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78"/>
        <w:tblW w:w="10273" w:type="dxa"/>
        <w:tblLayout w:type="fixed"/>
        <w:tblLook w:val="04A0" w:firstRow="1" w:lastRow="0" w:firstColumn="1" w:lastColumn="0" w:noHBand="0" w:noVBand="1"/>
      </w:tblPr>
      <w:tblGrid>
        <w:gridCol w:w="3378"/>
        <w:gridCol w:w="3518"/>
        <w:gridCol w:w="3377"/>
      </w:tblGrid>
      <w:tr w:rsidR="00634935" w:rsidRPr="004364C6" w14:paraId="272891B8" w14:textId="77777777" w:rsidTr="00EA2EC3">
        <w:trPr>
          <w:trHeight w:val="1985"/>
        </w:trPr>
        <w:tc>
          <w:tcPr>
            <w:tcW w:w="3378" w:type="dxa"/>
            <w:shd w:val="clear" w:color="auto" w:fill="auto"/>
            <w:vAlign w:val="center"/>
          </w:tcPr>
          <w:p w14:paraId="3CC27B6D" w14:textId="77777777" w:rsidR="00634935" w:rsidRPr="004364C6" w:rsidRDefault="00634935" w:rsidP="00EA2EC3">
            <w:pPr>
              <w:widowControl w:val="0"/>
              <w:tabs>
                <w:tab w:val="left" w:pos="5264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lang w:eastAsia="zh-CN" w:bidi="hi-IN"/>
              </w:rPr>
            </w:pPr>
            <w:r w:rsidRPr="004364C6">
              <w:rPr>
                <w:rFonts w:ascii="Times New Roman" w:hAnsi="Times New Roman"/>
                <w:kern w:val="1"/>
                <w:lang w:eastAsia="zh-CN" w:bidi="hi-IN"/>
              </w:rPr>
              <w:t>МУНІЦИПАЛЬНИЙ БЮДЖЕТНИЙ ЗАГАЛЬНООСВІТНІЙ ЗАКЛАД</w:t>
            </w:r>
          </w:p>
          <w:p w14:paraId="0C05DAEB" w14:textId="77777777" w:rsidR="00634935" w:rsidRPr="004364C6" w:rsidRDefault="00634935" w:rsidP="00EA2EC3">
            <w:pPr>
              <w:widowControl w:val="0"/>
              <w:tabs>
                <w:tab w:val="left" w:pos="5264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kern w:val="1"/>
                <w:lang w:eastAsia="zh-CN" w:bidi="hi-IN"/>
              </w:rPr>
            </w:pPr>
            <w:r w:rsidRPr="004364C6">
              <w:rPr>
                <w:rFonts w:ascii="Times New Roman" w:hAnsi="Times New Roman"/>
                <w:b/>
                <w:kern w:val="1"/>
                <w:lang w:eastAsia="zh-CN" w:bidi="hi-IN"/>
              </w:rPr>
              <w:t xml:space="preserve">«ГВАРДІЙСЬКА </w:t>
            </w:r>
          </w:p>
          <w:p w14:paraId="57AC2670" w14:textId="77777777" w:rsidR="00634935" w:rsidRPr="004364C6" w:rsidRDefault="00634935" w:rsidP="00EA2EC3">
            <w:pPr>
              <w:widowControl w:val="0"/>
              <w:tabs>
                <w:tab w:val="left" w:pos="5264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kern w:val="1"/>
                <w:lang w:eastAsia="zh-CN" w:bidi="hi-IN"/>
              </w:rPr>
            </w:pPr>
            <w:r w:rsidRPr="004364C6">
              <w:rPr>
                <w:rFonts w:ascii="Times New Roman" w:hAnsi="Times New Roman"/>
                <w:b/>
                <w:kern w:val="1"/>
                <w:lang w:eastAsia="zh-CN" w:bidi="hi-IN"/>
              </w:rPr>
              <w:t>ШКОЛА-ГІМНАЗІЯ № 2»</w:t>
            </w:r>
          </w:p>
          <w:p w14:paraId="024B71F4" w14:textId="77777777" w:rsidR="00634935" w:rsidRPr="004364C6" w:rsidRDefault="00634935" w:rsidP="00EA2EC3">
            <w:pPr>
              <w:widowControl w:val="0"/>
              <w:tabs>
                <w:tab w:val="left" w:pos="5264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lang w:val="en-US" w:eastAsia="zh-CN" w:bidi="hi-IN"/>
              </w:rPr>
            </w:pPr>
            <w:r w:rsidRPr="004364C6">
              <w:rPr>
                <w:rFonts w:ascii="Times New Roman" w:hAnsi="Times New Roman"/>
                <w:kern w:val="1"/>
                <w:lang w:val="en-US" w:eastAsia="zh-CN" w:bidi="hi-IN"/>
              </w:rPr>
              <w:t>СІМФЕРОПОЛЬСЬКОГО РАЙОНУ РЕСПУБЛІКИ КРИМ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235F5A42" w14:textId="77777777" w:rsidR="00634935" w:rsidRPr="004364C6" w:rsidRDefault="00634935" w:rsidP="00EA2EC3">
            <w:pPr>
              <w:widowControl w:val="0"/>
              <w:tabs>
                <w:tab w:val="left" w:pos="5264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lang w:eastAsia="zh-CN" w:bidi="hi-IN"/>
              </w:rPr>
            </w:pPr>
            <w:r w:rsidRPr="004364C6">
              <w:rPr>
                <w:rFonts w:ascii="Times New Roman" w:hAnsi="Times New Roman"/>
                <w:kern w:val="1"/>
                <w:lang w:eastAsia="zh-CN" w:bidi="hi-IN"/>
              </w:rPr>
              <w:t xml:space="preserve">МУНИЦИПАЛЬНОЕ </w:t>
            </w:r>
          </w:p>
          <w:p w14:paraId="1C166DCC" w14:textId="77777777" w:rsidR="00634935" w:rsidRPr="004364C6" w:rsidRDefault="00634935" w:rsidP="00EA2EC3">
            <w:pPr>
              <w:widowControl w:val="0"/>
              <w:tabs>
                <w:tab w:val="left" w:pos="5264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lang w:eastAsia="zh-CN" w:bidi="hi-IN"/>
              </w:rPr>
            </w:pPr>
            <w:r w:rsidRPr="004364C6">
              <w:rPr>
                <w:rFonts w:ascii="Times New Roman" w:hAnsi="Times New Roman"/>
                <w:kern w:val="1"/>
                <w:lang w:eastAsia="zh-CN" w:bidi="hi-IN"/>
              </w:rPr>
              <w:t xml:space="preserve">БЮДЖЕТНОЕ </w:t>
            </w:r>
          </w:p>
          <w:p w14:paraId="237EF118" w14:textId="77777777" w:rsidR="00634935" w:rsidRPr="004364C6" w:rsidRDefault="00634935" w:rsidP="00EA2EC3">
            <w:pPr>
              <w:widowControl w:val="0"/>
              <w:tabs>
                <w:tab w:val="left" w:pos="5264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lang w:eastAsia="zh-CN" w:bidi="hi-IN"/>
              </w:rPr>
            </w:pPr>
            <w:r w:rsidRPr="004364C6">
              <w:rPr>
                <w:rFonts w:ascii="Times New Roman" w:hAnsi="Times New Roman"/>
                <w:kern w:val="1"/>
                <w:lang w:eastAsia="zh-CN" w:bidi="hi-IN"/>
              </w:rPr>
              <w:t>ОБЩЕОБРАЗОВАТЕЛЬНОЕ УЧРЕЖДЕНИЕ</w:t>
            </w:r>
          </w:p>
          <w:p w14:paraId="57F3F238" w14:textId="77777777" w:rsidR="00634935" w:rsidRPr="004364C6" w:rsidRDefault="00634935" w:rsidP="00EA2EC3">
            <w:pPr>
              <w:widowControl w:val="0"/>
              <w:tabs>
                <w:tab w:val="left" w:pos="5264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kern w:val="1"/>
                <w:lang w:eastAsia="zh-CN" w:bidi="hi-IN"/>
              </w:rPr>
            </w:pPr>
            <w:r w:rsidRPr="004364C6">
              <w:rPr>
                <w:rFonts w:ascii="Times New Roman" w:hAnsi="Times New Roman"/>
                <w:b/>
                <w:kern w:val="1"/>
                <w:lang w:eastAsia="zh-CN" w:bidi="hi-IN"/>
              </w:rPr>
              <w:t xml:space="preserve">«ГВАРДЕЙСКАЯ </w:t>
            </w:r>
          </w:p>
          <w:p w14:paraId="44A039A4" w14:textId="77777777" w:rsidR="00634935" w:rsidRPr="004364C6" w:rsidRDefault="00634935" w:rsidP="00EA2EC3">
            <w:pPr>
              <w:widowControl w:val="0"/>
              <w:tabs>
                <w:tab w:val="left" w:pos="5264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lang w:val="uk-UA" w:eastAsia="zh-CN" w:bidi="hi-IN"/>
              </w:rPr>
            </w:pPr>
            <w:r w:rsidRPr="004364C6">
              <w:rPr>
                <w:rFonts w:ascii="Times New Roman" w:hAnsi="Times New Roman"/>
                <w:b/>
                <w:kern w:val="1"/>
                <w:lang w:eastAsia="zh-CN" w:bidi="hi-IN"/>
              </w:rPr>
              <w:t>ШКОЛА-ГИМНАЗИЯ № 2»</w:t>
            </w:r>
          </w:p>
          <w:p w14:paraId="51D0269D" w14:textId="77777777" w:rsidR="00634935" w:rsidRPr="004364C6" w:rsidRDefault="00634935" w:rsidP="00EA2EC3">
            <w:pPr>
              <w:widowControl w:val="0"/>
              <w:tabs>
                <w:tab w:val="left" w:pos="5264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lang w:val="en-US" w:eastAsia="zh-CN" w:bidi="hi-IN"/>
              </w:rPr>
            </w:pPr>
            <w:r w:rsidRPr="004364C6">
              <w:rPr>
                <w:rFonts w:ascii="Times New Roman" w:hAnsi="Times New Roman"/>
                <w:kern w:val="1"/>
                <w:lang w:val="en-US" w:eastAsia="zh-CN" w:bidi="hi-IN"/>
              </w:rPr>
              <w:t>СИМФЕРОПОЛЬСКОГО РАЙОНА РЕСПУБЛИКИ КРЫМ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39662D4D" w14:textId="77777777" w:rsidR="00634935" w:rsidRPr="004364C6" w:rsidRDefault="00634935" w:rsidP="00EA2EC3">
            <w:pPr>
              <w:widowControl w:val="0"/>
              <w:tabs>
                <w:tab w:val="left" w:pos="5264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lang w:eastAsia="zh-CN" w:bidi="hi-IN"/>
              </w:rPr>
            </w:pPr>
            <w:r w:rsidRPr="004364C6">
              <w:rPr>
                <w:rFonts w:ascii="Times New Roman" w:hAnsi="Times New Roman"/>
                <w:kern w:val="1"/>
                <w:lang w:eastAsia="zh-CN" w:bidi="hi-IN"/>
              </w:rPr>
              <w:t>КЪЫРЫМ ДЖУМХУРИЕТИ СИМФЕРОПОЛЬ РАЙОНЫНЫНЪ</w:t>
            </w:r>
          </w:p>
          <w:p w14:paraId="1FE4BBC4" w14:textId="77777777" w:rsidR="00634935" w:rsidRPr="004364C6" w:rsidRDefault="00634935" w:rsidP="00EA2EC3">
            <w:pPr>
              <w:widowControl w:val="0"/>
              <w:tabs>
                <w:tab w:val="left" w:pos="5264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kern w:val="1"/>
                <w:lang w:eastAsia="zh-CN" w:bidi="hi-IN"/>
              </w:rPr>
            </w:pPr>
            <w:r w:rsidRPr="004364C6">
              <w:rPr>
                <w:rFonts w:ascii="Times New Roman" w:hAnsi="Times New Roman"/>
                <w:b/>
                <w:kern w:val="1"/>
                <w:lang w:eastAsia="zh-CN" w:bidi="hi-IN"/>
              </w:rPr>
              <w:t>«2-САНЛЫ ГВАРДЕЙСКОЕ МЕКТЕП-ГИМНАЗИЯСЫ»</w:t>
            </w:r>
          </w:p>
          <w:p w14:paraId="25040B0C" w14:textId="77777777" w:rsidR="00634935" w:rsidRPr="004364C6" w:rsidRDefault="00634935" w:rsidP="00EA2EC3">
            <w:pPr>
              <w:widowControl w:val="0"/>
              <w:tabs>
                <w:tab w:val="left" w:pos="5264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lang w:val="en-US" w:eastAsia="zh-CN" w:bidi="hi-IN"/>
              </w:rPr>
            </w:pPr>
            <w:r w:rsidRPr="004364C6">
              <w:rPr>
                <w:rFonts w:ascii="Times New Roman" w:hAnsi="Times New Roman"/>
                <w:kern w:val="1"/>
                <w:lang w:val="en-US" w:eastAsia="zh-CN" w:bidi="hi-IN"/>
              </w:rPr>
              <w:t>МУНИЦИПАЛЬ БЮДЖЕТ УМУМТАСИЛЬ МУЭССИСЕСИ</w:t>
            </w:r>
          </w:p>
        </w:tc>
      </w:tr>
    </w:tbl>
    <w:p w14:paraId="5A6B08D3" w14:textId="77777777" w:rsidR="00634935" w:rsidRDefault="00634935" w:rsidP="00634935">
      <w:pPr>
        <w:widowControl w:val="0"/>
        <w:tabs>
          <w:tab w:val="left" w:pos="526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roid Sans Fallback" w:hAnsi="Times New Roman"/>
          <w:b/>
          <w:bCs/>
          <w:kern w:val="1"/>
          <w:sz w:val="24"/>
          <w:szCs w:val="24"/>
          <w:lang w:eastAsia="zh-CN" w:bidi="hi-IN"/>
        </w:rPr>
      </w:pPr>
      <w:r w:rsidRPr="002128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46A88" wp14:editId="087798D5">
                <wp:simplePos x="0" y="0"/>
                <wp:positionH relativeFrom="margin">
                  <wp:posOffset>-54610</wp:posOffset>
                </wp:positionH>
                <wp:positionV relativeFrom="paragraph">
                  <wp:posOffset>1143635</wp:posOffset>
                </wp:positionV>
                <wp:extent cx="6489065" cy="635"/>
                <wp:effectExtent l="0" t="19050" r="698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9B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3pt;margin-top:90.05pt;width:510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" strokeweight="3pt">
                <w10:wrap anchorx="margin"/>
              </v:shape>
            </w:pict>
          </mc:Fallback>
        </mc:AlternateContent>
      </w:r>
      <w:r w:rsidRPr="002128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EEA69" wp14:editId="75E39F79">
                <wp:simplePos x="0" y="0"/>
                <wp:positionH relativeFrom="margin">
                  <wp:posOffset>-54610</wp:posOffset>
                </wp:positionH>
                <wp:positionV relativeFrom="paragraph">
                  <wp:posOffset>1064895</wp:posOffset>
                </wp:positionV>
                <wp:extent cx="6489065" cy="635"/>
                <wp:effectExtent l="0" t="0" r="26035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AF930" id="Прямая со стрелкой 2" o:spid="_x0000_s1026" type="#_x0000_t32" style="position:absolute;margin-left:-4.3pt;margin-top:83.85pt;width:510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">
                <w10:wrap anchorx="margin"/>
              </v:shape>
            </w:pict>
          </mc:Fallback>
        </mc:AlternateContent>
      </w:r>
    </w:p>
    <w:p w14:paraId="573E5D58" w14:textId="77777777" w:rsidR="00634935" w:rsidRPr="00B80A70" w:rsidRDefault="00634935" w:rsidP="00634935">
      <w:pPr>
        <w:tabs>
          <w:tab w:val="left" w:pos="5264"/>
        </w:tabs>
        <w:spacing w:after="0" w:line="240" w:lineRule="auto"/>
        <w:ind w:firstLine="6096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80A7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Приложение №___</w:t>
      </w:r>
    </w:p>
    <w:p w14:paraId="0E8FD8E1" w14:textId="77777777" w:rsidR="00634935" w:rsidRPr="00B80A70" w:rsidRDefault="00634935" w:rsidP="00634935">
      <w:pPr>
        <w:tabs>
          <w:tab w:val="left" w:pos="5264"/>
        </w:tabs>
        <w:spacing w:after="0" w:line="240" w:lineRule="auto"/>
        <w:ind w:firstLine="6096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80A7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ООП ООО, утвержденной </w:t>
      </w:r>
    </w:p>
    <w:p w14:paraId="3F7FF665" w14:textId="77777777" w:rsidR="00634935" w:rsidRPr="00B80A70" w:rsidRDefault="00634935" w:rsidP="00634935">
      <w:pPr>
        <w:tabs>
          <w:tab w:val="left" w:pos="5264"/>
        </w:tabs>
        <w:spacing w:after="0" w:line="240" w:lineRule="auto"/>
        <w:ind w:firstLine="6096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80A7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приказом по школе-гимназии</w:t>
      </w:r>
    </w:p>
    <w:p w14:paraId="2B1C658C" w14:textId="77777777" w:rsidR="00D52F0C" w:rsidRPr="00B80A70" w:rsidRDefault="00D52F0C" w:rsidP="00D52F0C">
      <w:pPr>
        <w:tabs>
          <w:tab w:val="left" w:pos="5264"/>
        </w:tabs>
        <w:spacing w:after="0" w:line="240" w:lineRule="auto"/>
        <w:ind w:firstLine="6096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80A70">
        <w:rPr>
          <w:rFonts w:ascii="Times New Roman" w:hAnsi="Times New Roman"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</w:t>
      </w:r>
      <w:r w:rsidRPr="00B80A7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_______2021 </w:t>
      </w:r>
      <w:r w:rsidRPr="00B80A70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</w:t>
      </w:r>
    </w:p>
    <w:p w14:paraId="7B707210" w14:textId="77777777" w:rsidR="00634935" w:rsidRPr="00B80A70" w:rsidRDefault="00634935" w:rsidP="00634935">
      <w:pPr>
        <w:tabs>
          <w:tab w:val="left" w:pos="5264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23D4D796" w14:textId="77777777" w:rsidR="00634935" w:rsidRPr="00B80A70" w:rsidRDefault="00634935" w:rsidP="00634935">
      <w:pPr>
        <w:tabs>
          <w:tab w:val="left" w:pos="5264"/>
        </w:tabs>
        <w:spacing w:after="0" w:line="240" w:lineRule="auto"/>
        <w:ind w:firstLine="6096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80A70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Рабочая программа</w:t>
      </w:r>
      <w:r w:rsidRPr="00B80A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0A70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№_</w:t>
      </w:r>
      <w:r w:rsidRPr="00B80A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_____</w:t>
      </w:r>
    </w:p>
    <w:p w14:paraId="375F4E10" w14:textId="77777777" w:rsidR="00634935" w:rsidRDefault="00634935" w:rsidP="00634935">
      <w:pPr>
        <w:tabs>
          <w:tab w:val="left" w:pos="5264"/>
        </w:tabs>
        <w:spacing w:after="0" w:line="240" w:lineRule="auto"/>
        <w:ind w:left="-426"/>
        <w:rPr>
          <w:rFonts w:ascii="Times New Roman" w:hAnsi="Times New Roman"/>
          <w:sz w:val="28"/>
          <w:szCs w:val="28"/>
          <w:lang w:eastAsia="ru-RU"/>
        </w:rPr>
      </w:pPr>
    </w:p>
    <w:p w14:paraId="5E429AF8" w14:textId="77777777" w:rsidR="00D52F0C" w:rsidRPr="00B80A70" w:rsidRDefault="00D52F0C" w:rsidP="00D52F0C">
      <w:pPr>
        <w:tabs>
          <w:tab w:val="left" w:pos="5264"/>
        </w:tabs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52F0C" w:rsidRPr="008240D2" w14:paraId="45770E0E" w14:textId="77777777" w:rsidTr="00D52F0C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1029" w14:textId="77777777" w:rsidR="00D52F0C" w:rsidRPr="008240D2" w:rsidRDefault="00D52F0C" w:rsidP="00465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0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14:paraId="00B8B63C" w14:textId="77777777" w:rsidR="00D52F0C" w:rsidRPr="008240D2" w:rsidRDefault="00D52F0C" w:rsidP="00465A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933DE42" w14:textId="77777777" w:rsidR="00D52F0C" w:rsidRPr="008240D2" w:rsidRDefault="00D52F0C" w:rsidP="00465A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0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принято на заседании МО классных руководителей</w:t>
            </w:r>
          </w:p>
          <w:p w14:paraId="65E2683C" w14:textId="77777777" w:rsidR="00D52F0C" w:rsidRPr="008240D2" w:rsidRDefault="00D52F0C" w:rsidP="00465A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0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Pr="008240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_</w:t>
            </w:r>
            <w:r w:rsidRPr="008240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8240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_</w:t>
            </w:r>
            <w:r w:rsidRPr="008240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.08.20</w:t>
            </w:r>
            <w:r w:rsidRPr="008240D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8240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39C5BE6F" w14:textId="77777777" w:rsidR="00D52F0C" w:rsidRPr="008240D2" w:rsidRDefault="00D52F0C" w:rsidP="00465A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0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14:paraId="72276CBB" w14:textId="77777777" w:rsidR="00D52F0C" w:rsidRPr="008240D2" w:rsidRDefault="00D52F0C" w:rsidP="00465A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240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________ </w:t>
            </w:r>
          </w:p>
          <w:p w14:paraId="6D833BEA" w14:textId="77777777" w:rsidR="00D52F0C" w:rsidRPr="008240D2" w:rsidRDefault="00D52F0C" w:rsidP="00465A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751F" w14:textId="77777777" w:rsidR="00D52F0C" w:rsidRPr="008240D2" w:rsidRDefault="00D52F0C" w:rsidP="00465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0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7FFFFC80" w14:textId="77777777" w:rsidR="00D52F0C" w:rsidRPr="008240D2" w:rsidRDefault="00D52F0C" w:rsidP="0046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A86BD54" w14:textId="77777777" w:rsidR="00D52F0C" w:rsidRPr="008240D2" w:rsidRDefault="00D52F0C" w:rsidP="0046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0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работе____ 08.2021</w:t>
            </w:r>
          </w:p>
          <w:p w14:paraId="3E19F8B0" w14:textId="77777777" w:rsidR="00D52F0C" w:rsidRPr="008240D2" w:rsidRDefault="00D52F0C" w:rsidP="0046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0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_______М.С.Казаева</w:t>
            </w:r>
          </w:p>
          <w:p w14:paraId="0566421F" w14:textId="77777777" w:rsidR="00D52F0C" w:rsidRPr="008240D2" w:rsidRDefault="00D52F0C" w:rsidP="0046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F034BFF" w14:textId="77777777" w:rsidR="00D52F0C" w:rsidRPr="008240D2" w:rsidRDefault="00D52F0C" w:rsidP="00465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0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39F8" w14:textId="77777777" w:rsidR="00D52F0C" w:rsidRPr="008240D2" w:rsidRDefault="00D52F0C" w:rsidP="00465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0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14:paraId="6AC7D21B" w14:textId="77777777" w:rsidR="00D52F0C" w:rsidRPr="008240D2" w:rsidRDefault="00D52F0C" w:rsidP="00465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ED44F1F" w14:textId="77777777" w:rsidR="00D52F0C" w:rsidRPr="008240D2" w:rsidRDefault="00D52F0C" w:rsidP="00465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0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Приказом по школе</w:t>
            </w:r>
          </w:p>
          <w:p w14:paraId="01EC0EBD" w14:textId="77777777" w:rsidR="00D52F0C" w:rsidRPr="008240D2" w:rsidRDefault="00D52F0C" w:rsidP="00465A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0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 ___ 08.2021 №_</w:t>
            </w:r>
          </w:p>
          <w:p w14:paraId="57FE1E28" w14:textId="77777777" w:rsidR="00D52F0C" w:rsidRPr="008240D2" w:rsidRDefault="00D52F0C" w:rsidP="00465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AD7D8E6" w14:textId="77777777" w:rsidR="00D52F0C" w:rsidRPr="008240D2" w:rsidRDefault="00D52F0C" w:rsidP="00465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5A8BD67" w14:textId="77777777" w:rsidR="00D52F0C" w:rsidRPr="008240D2" w:rsidRDefault="00D52F0C" w:rsidP="00465A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40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14:paraId="03630FAC" w14:textId="77777777" w:rsidR="00634935" w:rsidRPr="00B80A70" w:rsidRDefault="00634935" w:rsidP="00634935">
      <w:pPr>
        <w:tabs>
          <w:tab w:val="left" w:pos="5264"/>
        </w:tabs>
        <w:spacing w:after="0" w:line="240" w:lineRule="auto"/>
        <w:ind w:left="-426"/>
        <w:rPr>
          <w:rFonts w:ascii="Times New Roman" w:hAnsi="Times New Roman"/>
          <w:sz w:val="28"/>
          <w:szCs w:val="28"/>
          <w:lang w:eastAsia="ru-RU"/>
        </w:rPr>
      </w:pPr>
    </w:p>
    <w:p w14:paraId="0A5CF222" w14:textId="77777777" w:rsidR="00634935" w:rsidRPr="00B80A70" w:rsidRDefault="00634935" w:rsidP="00634935">
      <w:pPr>
        <w:tabs>
          <w:tab w:val="left" w:pos="5264"/>
        </w:tabs>
        <w:spacing w:after="0" w:line="360" w:lineRule="auto"/>
        <w:ind w:left="-426"/>
        <w:rPr>
          <w:rFonts w:ascii="Times New Roman" w:hAnsi="Times New Roman"/>
          <w:b/>
          <w:sz w:val="36"/>
          <w:szCs w:val="36"/>
          <w:lang w:eastAsia="ru-RU"/>
        </w:rPr>
      </w:pPr>
    </w:p>
    <w:p w14:paraId="2AC1C21E" w14:textId="77777777" w:rsidR="00634935" w:rsidRPr="00B80A70" w:rsidRDefault="00634935" w:rsidP="00634935">
      <w:pPr>
        <w:tabs>
          <w:tab w:val="left" w:pos="5264"/>
        </w:tabs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80A70">
        <w:rPr>
          <w:rFonts w:ascii="Times New Roman" w:hAnsi="Times New Roman"/>
          <w:b/>
          <w:sz w:val="32"/>
          <w:szCs w:val="32"/>
          <w:lang w:eastAsia="ru-RU"/>
        </w:rPr>
        <w:t>РАБОЧАЯ     ПРОГРАММА</w:t>
      </w:r>
    </w:p>
    <w:p w14:paraId="6640C27A" w14:textId="77777777" w:rsidR="00634935" w:rsidRPr="00B80A70" w:rsidRDefault="00634935" w:rsidP="00634935">
      <w:pPr>
        <w:tabs>
          <w:tab w:val="left" w:pos="5264"/>
        </w:tabs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80A70">
        <w:rPr>
          <w:rFonts w:ascii="Times New Roman" w:hAnsi="Times New Roman"/>
          <w:b/>
          <w:sz w:val="32"/>
          <w:szCs w:val="32"/>
          <w:lang w:eastAsia="ru-RU"/>
        </w:rPr>
        <w:t>внеурочной деятельности</w:t>
      </w:r>
    </w:p>
    <w:p w14:paraId="5D71AA65" w14:textId="77777777" w:rsidR="00DD13AE" w:rsidRDefault="00211671" w:rsidP="00DD13AE">
      <w:pPr>
        <w:widowControl w:val="0"/>
        <w:tabs>
          <w:tab w:val="left" w:pos="5264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ru-RU" w:bidi="hi-IN"/>
        </w:rPr>
      </w:pPr>
      <w:r>
        <w:rPr>
          <w:rFonts w:ascii="Times New Roman" w:hAnsi="Times New Roman"/>
          <w:b/>
          <w:kern w:val="1"/>
          <w:sz w:val="36"/>
          <w:szCs w:val="36"/>
          <w:lang w:eastAsia="ru-RU" w:bidi="hi-IN"/>
        </w:rPr>
        <w:t>«</w:t>
      </w:r>
      <w:r w:rsidR="00DD13AE">
        <w:rPr>
          <w:rFonts w:ascii="Times New Roman" w:hAnsi="Times New Roman"/>
          <w:b/>
          <w:kern w:val="1"/>
          <w:sz w:val="36"/>
          <w:szCs w:val="36"/>
          <w:lang w:eastAsia="ru-RU" w:bidi="hi-IN"/>
        </w:rPr>
        <w:t>ПРОЕКТЫ</w:t>
      </w:r>
    </w:p>
    <w:p w14:paraId="6CA2C9FE" w14:textId="77777777" w:rsidR="00634935" w:rsidRPr="004364C6" w:rsidRDefault="00DD13AE" w:rsidP="00DD13AE">
      <w:pPr>
        <w:widowControl w:val="0"/>
        <w:tabs>
          <w:tab w:val="left" w:pos="5264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ru-RU" w:bidi="hi-IN"/>
        </w:rPr>
      </w:pPr>
      <w:r>
        <w:rPr>
          <w:rFonts w:ascii="Times New Roman" w:hAnsi="Times New Roman"/>
          <w:b/>
          <w:kern w:val="1"/>
          <w:sz w:val="36"/>
          <w:szCs w:val="36"/>
          <w:lang w:eastAsia="ru-RU" w:bidi="hi-IN"/>
        </w:rPr>
        <w:t>РОССИЙСКОГО ДВИЖЕНИЯ ШКОЛЬНИКОВ (РДШ)</w:t>
      </w:r>
      <w:r w:rsidR="00634935" w:rsidRPr="004364C6">
        <w:rPr>
          <w:rFonts w:ascii="Times New Roman" w:hAnsi="Times New Roman"/>
          <w:b/>
          <w:kern w:val="1"/>
          <w:sz w:val="36"/>
          <w:szCs w:val="36"/>
          <w:lang w:eastAsia="ru-RU" w:bidi="hi-IN"/>
        </w:rPr>
        <w:t>»</w:t>
      </w:r>
    </w:p>
    <w:p w14:paraId="3C2C054B" w14:textId="77777777" w:rsidR="00634935" w:rsidRPr="00B80A70" w:rsidRDefault="00634935" w:rsidP="00634935">
      <w:pPr>
        <w:tabs>
          <w:tab w:val="left" w:pos="5264"/>
        </w:tabs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80A70">
        <w:rPr>
          <w:rFonts w:ascii="Times New Roman" w:hAnsi="Times New Roman"/>
          <w:b/>
          <w:sz w:val="32"/>
          <w:szCs w:val="32"/>
          <w:lang w:eastAsia="ru-RU"/>
        </w:rPr>
        <w:t>на 20</w:t>
      </w:r>
      <w:r w:rsidR="002F5105">
        <w:rPr>
          <w:rFonts w:ascii="Times New Roman" w:hAnsi="Times New Roman"/>
          <w:b/>
          <w:sz w:val="32"/>
          <w:szCs w:val="32"/>
          <w:lang w:eastAsia="ru-RU"/>
        </w:rPr>
        <w:t>2</w:t>
      </w:r>
      <w:r w:rsidR="00D52F0C">
        <w:rPr>
          <w:rFonts w:ascii="Times New Roman" w:hAnsi="Times New Roman"/>
          <w:b/>
          <w:sz w:val="32"/>
          <w:szCs w:val="32"/>
          <w:lang w:eastAsia="ru-RU"/>
        </w:rPr>
        <w:t>1</w:t>
      </w:r>
      <w:r w:rsidRPr="00B80A70">
        <w:rPr>
          <w:rFonts w:ascii="Times New Roman" w:hAnsi="Times New Roman"/>
          <w:b/>
          <w:sz w:val="32"/>
          <w:szCs w:val="32"/>
          <w:lang w:eastAsia="ru-RU"/>
        </w:rPr>
        <w:t>/202</w:t>
      </w:r>
      <w:r w:rsidR="00D52F0C">
        <w:rPr>
          <w:rFonts w:ascii="Times New Roman" w:hAnsi="Times New Roman"/>
          <w:b/>
          <w:sz w:val="32"/>
          <w:szCs w:val="32"/>
          <w:lang w:eastAsia="ru-RU"/>
        </w:rPr>
        <w:t>2</w:t>
      </w:r>
      <w:r w:rsidRPr="00B80A70">
        <w:rPr>
          <w:rFonts w:ascii="Times New Roman" w:hAnsi="Times New Roman"/>
          <w:b/>
          <w:sz w:val="32"/>
          <w:szCs w:val="32"/>
          <w:lang w:eastAsia="ru-RU"/>
        </w:rPr>
        <w:t xml:space="preserve"> учебный год</w:t>
      </w:r>
    </w:p>
    <w:p w14:paraId="7FD3D6FF" w14:textId="77777777" w:rsidR="00634935" w:rsidRPr="00B80A70" w:rsidRDefault="00634935" w:rsidP="00634935">
      <w:pPr>
        <w:tabs>
          <w:tab w:val="left" w:pos="5264"/>
        </w:tabs>
        <w:spacing w:after="0" w:line="240" w:lineRule="auto"/>
        <w:ind w:left="-426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7CEC0326" w14:textId="77777777" w:rsidR="00634935" w:rsidRPr="00B80A70" w:rsidRDefault="00634935" w:rsidP="00634935">
      <w:pPr>
        <w:tabs>
          <w:tab w:val="left" w:pos="5264"/>
        </w:tabs>
        <w:spacing w:after="0"/>
        <w:ind w:left="-426"/>
        <w:rPr>
          <w:rFonts w:ascii="Times New Roman" w:hAnsi="Times New Roman"/>
          <w:sz w:val="28"/>
          <w:szCs w:val="28"/>
          <w:lang w:eastAsia="ru-RU"/>
        </w:rPr>
      </w:pPr>
      <w:r w:rsidRPr="00B80A70">
        <w:rPr>
          <w:rFonts w:ascii="Times New Roman" w:hAnsi="Times New Roman"/>
          <w:sz w:val="28"/>
          <w:szCs w:val="28"/>
          <w:lang w:eastAsia="ru-RU"/>
        </w:rPr>
        <w:t xml:space="preserve">Уровень образования: </w:t>
      </w:r>
      <w:r w:rsidRPr="00B80A70">
        <w:rPr>
          <w:rFonts w:ascii="Times New Roman" w:hAnsi="Times New Roman"/>
          <w:sz w:val="28"/>
          <w:szCs w:val="28"/>
          <w:u w:val="single"/>
          <w:lang w:eastAsia="ru-RU"/>
        </w:rPr>
        <w:t>основное общее образование</w:t>
      </w:r>
    </w:p>
    <w:p w14:paraId="0541B53B" w14:textId="77777777" w:rsidR="00634935" w:rsidRPr="00B80A70" w:rsidRDefault="00634935" w:rsidP="00634935">
      <w:pPr>
        <w:tabs>
          <w:tab w:val="left" w:pos="5264"/>
        </w:tabs>
        <w:spacing w:after="0"/>
        <w:ind w:left="-426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80A70">
        <w:rPr>
          <w:rFonts w:ascii="Times New Roman" w:hAnsi="Times New Roman"/>
          <w:sz w:val="28"/>
          <w:szCs w:val="28"/>
          <w:lang w:eastAsia="ru-RU"/>
        </w:rPr>
        <w:t>Класс, в котором  реализуется программа:</w:t>
      </w:r>
      <w:r w:rsidRPr="00B80A7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52F0C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</w:p>
    <w:p w14:paraId="44D2459E" w14:textId="77777777" w:rsidR="00634935" w:rsidRPr="00B80A70" w:rsidRDefault="00634935" w:rsidP="00634935">
      <w:pPr>
        <w:widowControl w:val="0"/>
        <w:tabs>
          <w:tab w:val="left" w:pos="5264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40"/>
          <w:szCs w:val="40"/>
          <w:lang w:val="uk-UA" w:eastAsia="ru-RU" w:bidi="hi-IN"/>
        </w:rPr>
      </w:pPr>
    </w:p>
    <w:p w14:paraId="51C5862E" w14:textId="77777777" w:rsidR="00634935" w:rsidRDefault="00634935" w:rsidP="00634935">
      <w:pPr>
        <w:widowControl w:val="0"/>
        <w:tabs>
          <w:tab w:val="left" w:pos="5264"/>
        </w:tabs>
        <w:suppressAutoHyphens/>
        <w:spacing w:after="0" w:line="360" w:lineRule="auto"/>
        <w:rPr>
          <w:rFonts w:ascii="Times New Roman" w:hAnsi="Times New Roman"/>
          <w:kern w:val="1"/>
          <w:sz w:val="24"/>
          <w:szCs w:val="24"/>
          <w:lang w:eastAsia="ru-RU" w:bidi="hi-IN"/>
        </w:rPr>
      </w:pPr>
    </w:p>
    <w:p w14:paraId="21B96D00" w14:textId="77777777" w:rsidR="00634935" w:rsidRDefault="00634935" w:rsidP="00634935">
      <w:pPr>
        <w:widowControl w:val="0"/>
        <w:tabs>
          <w:tab w:val="left" w:pos="5264"/>
        </w:tabs>
        <w:suppressAutoHyphens/>
        <w:spacing w:after="0" w:line="360" w:lineRule="auto"/>
        <w:rPr>
          <w:rFonts w:ascii="Times New Roman" w:hAnsi="Times New Roman"/>
          <w:kern w:val="1"/>
          <w:sz w:val="24"/>
          <w:szCs w:val="24"/>
          <w:lang w:eastAsia="ru-RU" w:bidi="hi-IN"/>
        </w:rPr>
      </w:pPr>
    </w:p>
    <w:p w14:paraId="61976E1E" w14:textId="77777777" w:rsidR="00634935" w:rsidRDefault="00634935" w:rsidP="00634935">
      <w:pPr>
        <w:widowControl w:val="0"/>
        <w:tabs>
          <w:tab w:val="left" w:pos="5264"/>
        </w:tabs>
        <w:suppressAutoHyphens/>
        <w:spacing w:after="0" w:line="360" w:lineRule="auto"/>
        <w:rPr>
          <w:rFonts w:ascii="Times New Roman" w:hAnsi="Times New Roman"/>
          <w:kern w:val="1"/>
          <w:sz w:val="24"/>
          <w:szCs w:val="24"/>
          <w:lang w:eastAsia="ru-RU" w:bidi="hi-IN"/>
        </w:rPr>
      </w:pPr>
    </w:p>
    <w:p w14:paraId="09685BEE" w14:textId="77777777" w:rsidR="00634935" w:rsidRDefault="00634935" w:rsidP="00634935">
      <w:pPr>
        <w:widowControl w:val="0"/>
        <w:tabs>
          <w:tab w:val="left" w:pos="5264"/>
        </w:tabs>
        <w:suppressAutoHyphens/>
        <w:spacing w:after="0" w:line="360" w:lineRule="auto"/>
        <w:rPr>
          <w:rFonts w:ascii="Times New Roman" w:hAnsi="Times New Roman"/>
          <w:kern w:val="1"/>
          <w:sz w:val="24"/>
          <w:szCs w:val="24"/>
          <w:lang w:eastAsia="ru-RU" w:bidi="hi-IN"/>
        </w:rPr>
      </w:pPr>
    </w:p>
    <w:p w14:paraId="039B6393" w14:textId="77777777" w:rsidR="00634935" w:rsidRDefault="00634935" w:rsidP="00634935">
      <w:pPr>
        <w:widowControl w:val="0"/>
        <w:tabs>
          <w:tab w:val="left" w:pos="5264"/>
        </w:tabs>
        <w:suppressAutoHyphens/>
        <w:spacing w:after="0" w:line="360" w:lineRule="auto"/>
        <w:rPr>
          <w:rFonts w:ascii="Times New Roman" w:hAnsi="Times New Roman"/>
          <w:kern w:val="1"/>
          <w:sz w:val="24"/>
          <w:szCs w:val="24"/>
          <w:lang w:eastAsia="ru-RU" w:bidi="hi-IN"/>
        </w:rPr>
      </w:pPr>
    </w:p>
    <w:p w14:paraId="7B47B506" w14:textId="77777777" w:rsidR="00634935" w:rsidRDefault="00634935" w:rsidP="00634935">
      <w:pPr>
        <w:widowControl w:val="0"/>
        <w:tabs>
          <w:tab w:val="left" w:pos="5264"/>
        </w:tabs>
        <w:suppressAutoHyphens/>
        <w:spacing w:after="0" w:line="360" w:lineRule="auto"/>
        <w:rPr>
          <w:rFonts w:ascii="Times New Roman" w:hAnsi="Times New Roman"/>
          <w:kern w:val="1"/>
          <w:sz w:val="24"/>
          <w:szCs w:val="24"/>
          <w:lang w:eastAsia="ru-RU" w:bidi="hi-IN"/>
        </w:rPr>
      </w:pPr>
    </w:p>
    <w:p w14:paraId="08F890FB" w14:textId="77777777" w:rsidR="00634935" w:rsidRDefault="00634935" w:rsidP="00634935">
      <w:pPr>
        <w:widowControl w:val="0"/>
        <w:tabs>
          <w:tab w:val="left" w:pos="5264"/>
        </w:tabs>
        <w:suppressAutoHyphens/>
        <w:spacing w:after="0" w:line="360" w:lineRule="auto"/>
        <w:rPr>
          <w:rFonts w:ascii="Times New Roman" w:hAnsi="Times New Roman"/>
          <w:kern w:val="1"/>
          <w:sz w:val="24"/>
          <w:szCs w:val="24"/>
          <w:lang w:eastAsia="ru-RU" w:bidi="hi-IN"/>
        </w:rPr>
      </w:pPr>
    </w:p>
    <w:p w14:paraId="42DEB2F1" w14:textId="77777777" w:rsidR="00634935" w:rsidRDefault="00634935" w:rsidP="00634935">
      <w:pPr>
        <w:widowControl w:val="0"/>
        <w:tabs>
          <w:tab w:val="left" w:pos="5264"/>
        </w:tabs>
        <w:suppressAutoHyphens/>
        <w:spacing w:after="0" w:line="360" w:lineRule="auto"/>
        <w:rPr>
          <w:rFonts w:ascii="Times New Roman" w:hAnsi="Times New Roman"/>
          <w:kern w:val="1"/>
          <w:sz w:val="24"/>
          <w:szCs w:val="24"/>
          <w:lang w:eastAsia="ru-RU" w:bidi="hi-IN"/>
        </w:rPr>
      </w:pPr>
    </w:p>
    <w:p w14:paraId="7483A582" w14:textId="77777777" w:rsidR="00634935" w:rsidRPr="0096600F" w:rsidRDefault="00634935" w:rsidP="00634935">
      <w:pPr>
        <w:widowControl w:val="0"/>
        <w:tabs>
          <w:tab w:val="left" w:pos="5264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ru-RU" w:bidi="hi-IN"/>
        </w:rPr>
      </w:pPr>
      <w:r w:rsidRPr="0000202D">
        <w:rPr>
          <w:rFonts w:ascii="Times New Roman" w:hAnsi="Times New Roman"/>
          <w:kern w:val="1"/>
          <w:sz w:val="24"/>
          <w:szCs w:val="24"/>
          <w:lang w:eastAsia="ru-RU" w:bidi="hi-IN"/>
        </w:rPr>
        <w:t>п. Гвардейское, 20</w:t>
      </w:r>
      <w:r w:rsidR="005603CD">
        <w:rPr>
          <w:rFonts w:ascii="Times New Roman" w:hAnsi="Times New Roman"/>
          <w:kern w:val="1"/>
          <w:sz w:val="24"/>
          <w:szCs w:val="24"/>
          <w:lang w:eastAsia="ru-RU" w:bidi="hi-IN"/>
        </w:rPr>
        <w:t>2</w:t>
      </w:r>
      <w:r w:rsidR="00D52F0C">
        <w:rPr>
          <w:rFonts w:ascii="Times New Roman" w:hAnsi="Times New Roman"/>
          <w:kern w:val="1"/>
          <w:sz w:val="24"/>
          <w:szCs w:val="24"/>
          <w:lang w:eastAsia="ru-RU" w:bidi="hi-IN"/>
        </w:rPr>
        <w:t>1</w:t>
      </w:r>
      <w:r>
        <w:rPr>
          <w:rFonts w:ascii="Times New Roman" w:hAnsi="Times New Roman"/>
          <w:kern w:val="1"/>
          <w:sz w:val="24"/>
          <w:szCs w:val="24"/>
          <w:lang w:eastAsia="ru-RU" w:bidi="hi-IN"/>
        </w:rPr>
        <w:t xml:space="preserve"> </w:t>
      </w:r>
      <w:r w:rsidRPr="0000202D">
        <w:rPr>
          <w:rFonts w:ascii="Times New Roman" w:hAnsi="Times New Roman"/>
          <w:kern w:val="1"/>
          <w:sz w:val="24"/>
          <w:szCs w:val="24"/>
          <w:lang w:eastAsia="ru-RU" w:bidi="hi-IN"/>
        </w:rPr>
        <w:t>г</w:t>
      </w:r>
      <w:r>
        <w:rPr>
          <w:rFonts w:ascii="Times New Roman" w:hAnsi="Times New Roman"/>
          <w:kern w:val="1"/>
          <w:sz w:val="24"/>
          <w:szCs w:val="24"/>
          <w:lang w:eastAsia="ru-RU" w:bidi="hi-IN"/>
        </w:rPr>
        <w:t>.</w:t>
      </w:r>
    </w:p>
    <w:p w14:paraId="797163E2" w14:textId="77777777" w:rsidR="00014E43" w:rsidRPr="004364C6" w:rsidRDefault="00014E43" w:rsidP="006349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b/>
          <w:bCs/>
          <w:kern w:val="1"/>
          <w:sz w:val="24"/>
          <w:szCs w:val="24"/>
          <w:lang w:eastAsia="zh-CN" w:bidi="hi-IN"/>
        </w:rPr>
      </w:pPr>
    </w:p>
    <w:p w14:paraId="0E11D874" w14:textId="77777777" w:rsidR="00376DC4" w:rsidRPr="00FD0F1E" w:rsidRDefault="00FD0F1E" w:rsidP="00376DC4">
      <w:pPr>
        <w:pStyle w:val="a5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3C5347">
        <w:rPr>
          <w:rFonts w:ascii="Times New Roman" w:eastAsia="Lucida Sans Unicode" w:hAnsi="Times New Roman"/>
          <w:b/>
          <w:i/>
          <w:sz w:val="28"/>
          <w:szCs w:val="28"/>
        </w:rPr>
        <w:t>Пояснительная записка</w:t>
      </w:r>
    </w:p>
    <w:p w14:paraId="5DA99DA6" w14:textId="77777777" w:rsidR="00014E43" w:rsidRPr="00014E43" w:rsidRDefault="00376DC4" w:rsidP="00014E43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 w:rsidRPr="00376DC4">
        <w:rPr>
          <w:rFonts w:ascii="Times New Roman" w:eastAsia="Lucida Sans Unicode" w:hAnsi="Times New Roman"/>
          <w:sz w:val="28"/>
          <w:szCs w:val="28"/>
        </w:rPr>
        <w:t xml:space="preserve"> </w:t>
      </w:r>
    </w:p>
    <w:p w14:paraId="4F11DC65" w14:textId="77777777" w:rsidR="004D2AB0" w:rsidRPr="004D2AB0" w:rsidRDefault="004D2AB0" w:rsidP="004D2AB0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AB0">
        <w:rPr>
          <w:rFonts w:ascii="Times New Roman" w:hAnsi="Times New Roman"/>
          <w:sz w:val="24"/>
          <w:szCs w:val="24"/>
          <w:lang w:eastAsia="ru-RU"/>
        </w:rPr>
        <w:t>Рабочая программа по ПДО «РДШ» разработана на основе Устава Общероссийской общественно-государственной детско-юношеской организации «Российское движение школьников» (далее – Организация),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Федерации. Организация строит свою работу на основе принципов самоуправления, добровольности участия в ней, равноправия, законности и гласности. 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 (Собрание законодательства Российской Федерации, 2015, № 44, ст. 6108)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Уставом. Программа направлена на развитие личности в направлении: гражданская активность.</w:t>
      </w:r>
    </w:p>
    <w:p w14:paraId="7B40E887" w14:textId="77777777" w:rsidR="004D2AB0" w:rsidRDefault="004D2AB0" w:rsidP="004D2AB0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AB0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4D2AB0">
        <w:rPr>
          <w:rFonts w:ascii="Times New Roman" w:hAnsi="Times New Roman"/>
          <w:sz w:val="24"/>
          <w:szCs w:val="24"/>
          <w:lang w:eastAsia="ru-RU"/>
        </w:rPr>
        <w:t xml:space="preserve"> - содействие формированию личности на основе присущей российскому обществу системы ценностей.</w:t>
      </w:r>
    </w:p>
    <w:p w14:paraId="04257B15" w14:textId="77777777" w:rsidR="004D2AB0" w:rsidRDefault="004D2AB0" w:rsidP="00FD05F1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CEF87CE" w14:textId="77777777" w:rsidR="00FD05F1" w:rsidRPr="00FD05F1" w:rsidRDefault="00FD05F1" w:rsidP="00FD05F1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5F1">
        <w:rPr>
          <w:rFonts w:ascii="Times New Roman" w:hAnsi="Times New Roman"/>
          <w:b/>
          <w:sz w:val="24"/>
          <w:szCs w:val="24"/>
          <w:lang w:eastAsia="ru-RU"/>
        </w:rPr>
        <w:t xml:space="preserve">Задачи </w:t>
      </w:r>
      <w:r w:rsidRPr="00FD05F1">
        <w:rPr>
          <w:rFonts w:ascii="Times New Roman" w:hAnsi="Times New Roman"/>
          <w:sz w:val="24"/>
          <w:szCs w:val="24"/>
          <w:lang w:eastAsia="ru-RU"/>
        </w:rPr>
        <w:t xml:space="preserve">программы: </w:t>
      </w:r>
    </w:p>
    <w:p w14:paraId="7C39C5FF" w14:textId="77777777" w:rsidR="00B56270" w:rsidRPr="00B56270" w:rsidRDefault="00B56270" w:rsidP="00B56270">
      <w:pPr>
        <w:widowControl w:val="0"/>
        <w:autoSpaceDE w:val="0"/>
        <w:autoSpaceDN w:val="0"/>
        <w:spacing w:after="0" w:line="240" w:lineRule="auto"/>
        <w:ind w:left="142" w:right="22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270">
        <w:rPr>
          <w:rFonts w:ascii="Times New Roman" w:hAnsi="Times New Roman"/>
          <w:sz w:val="24"/>
          <w:szCs w:val="24"/>
          <w:lang w:eastAsia="ru-RU"/>
        </w:rPr>
        <w:t>•</w:t>
      </w:r>
      <w:r w:rsidRPr="00B56270">
        <w:rPr>
          <w:rFonts w:ascii="Times New Roman" w:hAnsi="Times New Roman"/>
          <w:sz w:val="24"/>
          <w:szCs w:val="24"/>
          <w:lang w:eastAsia="ru-RU"/>
        </w:rPr>
        <w:tab/>
      </w:r>
      <w:r w:rsidRPr="00B56270">
        <w:rPr>
          <w:rFonts w:ascii="Times New Roman" w:hAnsi="Times New Roman"/>
          <w:i/>
          <w:sz w:val="24"/>
          <w:szCs w:val="24"/>
          <w:lang w:eastAsia="ru-RU"/>
        </w:rPr>
        <w:t>Образовательные</w:t>
      </w:r>
    </w:p>
    <w:p w14:paraId="4F6DB183" w14:textId="77777777" w:rsidR="00B56270" w:rsidRPr="00B56270" w:rsidRDefault="00B56270" w:rsidP="00B56270">
      <w:pPr>
        <w:widowControl w:val="0"/>
        <w:autoSpaceDE w:val="0"/>
        <w:autoSpaceDN w:val="0"/>
        <w:spacing w:after="0" w:line="240" w:lineRule="auto"/>
        <w:ind w:left="142" w:right="22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270">
        <w:rPr>
          <w:rFonts w:ascii="Times New Roman" w:hAnsi="Times New Roman"/>
          <w:sz w:val="24"/>
          <w:szCs w:val="24"/>
          <w:lang w:eastAsia="ru-RU"/>
        </w:rPr>
        <w:t>способствовать формированию: лидерских качеств, навыков и умений руководства, психологической и коммуникативной культуры, способности к рефлексии.</w:t>
      </w:r>
    </w:p>
    <w:p w14:paraId="3E3FBB64" w14:textId="77777777" w:rsidR="00B56270" w:rsidRPr="00B56270" w:rsidRDefault="00B56270" w:rsidP="00B56270">
      <w:pPr>
        <w:widowControl w:val="0"/>
        <w:autoSpaceDE w:val="0"/>
        <w:autoSpaceDN w:val="0"/>
        <w:spacing w:after="0" w:line="240" w:lineRule="auto"/>
        <w:ind w:left="142" w:right="22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270">
        <w:rPr>
          <w:rFonts w:ascii="Times New Roman" w:hAnsi="Times New Roman"/>
          <w:sz w:val="24"/>
          <w:szCs w:val="24"/>
          <w:lang w:eastAsia="ru-RU"/>
        </w:rPr>
        <w:t>•</w:t>
      </w:r>
      <w:r w:rsidRPr="00B56270">
        <w:rPr>
          <w:rFonts w:ascii="Times New Roman" w:hAnsi="Times New Roman"/>
          <w:i/>
          <w:sz w:val="24"/>
          <w:szCs w:val="24"/>
          <w:lang w:eastAsia="ru-RU"/>
        </w:rPr>
        <w:tab/>
        <w:t>Развивающие</w:t>
      </w:r>
    </w:p>
    <w:p w14:paraId="2E04CC23" w14:textId="77777777" w:rsidR="00B56270" w:rsidRPr="00B56270" w:rsidRDefault="00B56270" w:rsidP="00B56270">
      <w:pPr>
        <w:widowControl w:val="0"/>
        <w:autoSpaceDE w:val="0"/>
        <w:autoSpaceDN w:val="0"/>
        <w:spacing w:after="0" w:line="240" w:lineRule="auto"/>
        <w:ind w:left="142" w:right="22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270">
        <w:rPr>
          <w:rFonts w:ascii="Times New Roman" w:hAnsi="Times New Roman"/>
          <w:sz w:val="24"/>
          <w:szCs w:val="24"/>
          <w:lang w:eastAsia="ru-RU"/>
        </w:rPr>
        <w:t>способствовать развитию: аналитического и критического мышления, само-оценки, навыков работы в группе, в команде; творческих и интеллектуальных способностей; эмоциональной устойчивости в сложных жизненных ситуациях, воли и настойчивости; умения самокритичного отношения к себе</w:t>
      </w:r>
    </w:p>
    <w:p w14:paraId="09182845" w14:textId="77777777" w:rsidR="00B56270" w:rsidRPr="00B56270" w:rsidRDefault="00B56270" w:rsidP="00B56270">
      <w:pPr>
        <w:widowControl w:val="0"/>
        <w:autoSpaceDE w:val="0"/>
        <w:autoSpaceDN w:val="0"/>
        <w:spacing w:after="0" w:line="240" w:lineRule="auto"/>
        <w:ind w:left="142" w:right="22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270">
        <w:rPr>
          <w:rFonts w:ascii="Times New Roman" w:hAnsi="Times New Roman"/>
          <w:sz w:val="24"/>
          <w:szCs w:val="24"/>
          <w:lang w:eastAsia="ru-RU"/>
        </w:rPr>
        <w:t>•</w:t>
      </w:r>
      <w:r w:rsidRPr="00B56270">
        <w:rPr>
          <w:rFonts w:ascii="Times New Roman" w:hAnsi="Times New Roman"/>
          <w:sz w:val="24"/>
          <w:szCs w:val="24"/>
          <w:lang w:eastAsia="ru-RU"/>
        </w:rPr>
        <w:tab/>
      </w:r>
      <w:r w:rsidRPr="00B56270">
        <w:rPr>
          <w:rFonts w:ascii="Times New Roman" w:hAnsi="Times New Roman"/>
          <w:i/>
          <w:sz w:val="24"/>
          <w:szCs w:val="24"/>
          <w:lang w:eastAsia="ru-RU"/>
        </w:rPr>
        <w:t xml:space="preserve">Воспитательные </w:t>
      </w:r>
    </w:p>
    <w:p w14:paraId="7ECD9277" w14:textId="77777777" w:rsidR="00B56270" w:rsidRDefault="00B56270" w:rsidP="00B56270">
      <w:pPr>
        <w:widowControl w:val="0"/>
        <w:autoSpaceDE w:val="0"/>
        <w:autoSpaceDN w:val="0"/>
        <w:spacing w:after="0" w:line="240" w:lineRule="auto"/>
        <w:ind w:left="142" w:right="22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270">
        <w:rPr>
          <w:rFonts w:ascii="Times New Roman" w:hAnsi="Times New Roman"/>
          <w:sz w:val="24"/>
          <w:szCs w:val="24"/>
          <w:lang w:eastAsia="ru-RU"/>
        </w:rPr>
        <w:t>создать условия для: нравственного становления обучающихся, мотивации к социально значимой деятельности, активизации самопознания, создания благопри</w:t>
      </w:r>
      <w:r>
        <w:rPr>
          <w:rFonts w:ascii="Times New Roman" w:hAnsi="Times New Roman"/>
          <w:sz w:val="24"/>
          <w:szCs w:val="24"/>
          <w:lang w:eastAsia="ru-RU"/>
        </w:rPr>
        <w:t xml:space="preserve">ятного психологического климата; </w:t>
      </w:r>
      <w:r w:rsidRPr="00B56270">
        <w:rPr>
          <w:rFonts w:ascii="Times New Roman" w:hAnsi="Times New Roman"/>
          <w:sz w:val="24"/>
          <w:szCs w:val="24"/>
          <w:lang w:eastAsia="ru-RU"/>
        </w:rPr>
        <w:t>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14:paraId="2F78D04C" w14:textId="77777777" w:rsidR="00B56270" w:rsidRDefault="00B56270" w:rsidP="00FD05F1">
      <w:pPr>
        <w:widowControl w:val="0"/>
        <w:autoSpaceDE w:val="0"/>
        <w:autoSpaceDN w:val="0"/>
        <w:spacing w:after="0" w:line="240" w:lineRule="auto"/>
        <w:ind w:left="142" w:right="22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DBD132" w14:textId="77777777" w:rsidR="00FE67B2" w:rsidRPr="00FE67B2" w:rsidRDefault="00D52F0C" w:rsidP="00FD05F1">
      <w:pPr>
        <w:widowControl w:val="0"/>
        <w:autoSpaceDE w:val="0"/>
        <w:autoSpaceDN w:val="0"/>
        <w:spacing w:after="0" w:line="240" w:lineRule="auto"/>
        <w:ind w:left="142" w:right="227" w:firstLine="709"/>
        <w:jc w:val="both"/>
        <w:rPr>
          <w:rFonts w:ascii="Times New Roman" w:hAnsi="Times New Roman"/>
          <w:b/>
          <w:i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i/>
          <w:sz w:val="24"/>
          <w:szCs w:val="24"/>
          <w:lang w:eastAsia="ru-RU" w:bidi="ru-RU"/>
        </w:rPr>
        <w:t>Место</w:t>
      </w:r>
      <w:r w:rsidR="00FE67B2" w:rsidRPr="00FE67B2">
        <w:rPr>
          <w:rFonts w:ascii="Times New Roman" w:hAnsi="Times New Roman"/>
          <w:b/>
          <w:i/>
          <w:sz w:val="24"/>
          <w:szCs w:val="24"/>
          <w:lang w:eastAsia="ru-RU" w:bidi="ru-RU"/>
        </w:rPr>
        <w:t xml:space="preserve"> предмета в учебном плане</w:t>
      </w:r>
    </w:p>
    <w:p w14:paraId="33F53FFC" w14:textId="77777777" w:rsidR="00FD05F1" w:rsidRPr="00FD05F1" w:rsidRDefault="00FD05F1" w:rsidP="00FD05F1">
      <w:pPr>
        <w:pStyle w:val="a3"/>
        <w:ind w:left="142" w:right="-1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  </w:t>
      </w:r>
      <w:r w:rsidRPr="00FD05F1">
        <w:rPr>
          <w:rFonts w:ascii="Times New Roman" w:eastAsia="Calibri" w:hAnsi="Times New Roman"/>
          <w:sz w:val="24"/>
          <w:szCs w:val="24"/>
        </w:rPr>
        <w:t xml:space="preserve">Программа курса включает </w:t>
      </w:r>
      <w:r w:rsidR="00B56270">
        <w:rPr>
          <w:rFonts w:ascii="Times New Roman" w:eastAsia="Calibri" w:hAnsi="Times New Roman"/>
          <w:sz w:val="24"/>
          <w:szCs w:val="24"/>
        </w:rPr>
        <w:t xml:space="preserve">участие в </w:t>
      </w:r>
      <w:r w:rsidRPr="00FD05F1">
        <w:rPr>
          <w:rFonts w:ascii="Times New Roman" w:eastAsia="Calibri" w:hAnsi="Times New Roman"/>
          <w:sz w:val="24"/>
          <w:szCs w:val="24"/>
        </w:rPr>
        <w:t>практическ</w:t>
      </w:r>
      <w:r w:rsidR="00B56270">
        <w:rPr>
          <w:rFonts w:ascii="Times New Roman" w:eastAsia="Calibri" w:hAnsi="Times New Roman"/>
          <w:sz w:val="24"/>
          <w:szCs w:val="24"/>
        </w:rPr>
        <w:t>их блоках отдельных проектов Российского движения школьников. Обучающимся предлагается перечень и описание проектов РДШ, краткое ознакомление с их целями, задачами</w:t>
      </w:r>
      <w:r w:rsidRPr="00FD05F1">
        <w:rPr>
          <w:rFonts w:ascii="Times New Roman" w:eastAsia="Calibri" w:hAnsi="Times New Roman"/>
          <w:sz w:val="24"/>
          <w:szCs w:val="24"/>
        </w:rPr>
        <w:t xml:space="preserve">. </w:t>
      </w:r>
      <w:r w:rsidR="007030D1">
        <w:rPr>
          <w:rFonts w:ascii="Times New Roman" w:eastAsia="Calibri" w:hAnsi="Times New Roman"/>
          <w:sz w:val="24"/>
          <w:szCs w:val="24"/>
        </w:rPr>
        <w:t>Затем школьник выбирает проект или несколько проектов для участия и реализовывает кейсы проектов в личном кабинете на сайте РДШ</w:t>
      </w:r>
      <w:r w:rsidRPr="00FD05F1">
        <w:rPr>
          <w:rFonts w:ascii="Times New Roman" w:eastAsia="Calibri" w:hAnsi="Times New Roman"/>
          <w:sz w:val="24"/>
          <w:szCs w:val="24"/>
        </w:rPr>
        <w:t xml:space="preserve">. Программа реализуется в объёме </w:t>
      </w:r>
      <w:r>
        <w:rPr>
          <w:rFonts w:ascii="Times New Roman" w:eastAsia="Calibri" w:hAnsi="Times New Roman"/>
          <w:sz w:val="24"/>
          <w:szCs w:val="24"/>
        </w:rPr>
        <w:t>68</w:t>
      </w:r>
      <w:r w:rsidRPr="00FD05F1">
        <w:rPr>
          <w:rFonts w:ascii="Times New Roman" w:eastAsia="Calibri" w:hAnsi="Times New Roman"/>
          <w:sz w:val="24"/>
          <w:szCs w:val="24"/>
        </w:rPr>
        <w:t xml:space="preserve"> час</w:t>
      </w:r>
      <w:r>
        <w:rPr>
          <w:rFonts w:ascii="Times New Roman" w:eastAsia="Calibri" w:hAnsi="Times New Roman"/>
          <w:sz w:val="24"/>
          <w:szCs w:val="24"/>
        </w:rPr>
        <w:t>ов</w:t>
      </w:r>
      <w:r w:rsidRPr="00FD05F1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2</w:t>
      </w:r>
      <w:r w:rsidRPr="00FD05F1">
        <w:rPr>
          <w:rFonts w:ascii="Times New Roman" w:eastAsia="Calibri" w:hAnsi="Times New Roman"/>
          <w:sz w:val="24"/>
          <w:szCs w:val="24"/>
        </w:rPr>
        <w:t xml:space="preserve"> заняти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FD05F1">
        <w:rPr>
          <w:rFonts w:ascii="Times New Roman" w:eastAsia="Calibri" w:hAnsi="Times New Roman"/>
          <w:sz w:val="24"/>
          <w:szCs w:val="24"/>
        </w:rPr>
        <w:t xml:space="preserve"> в неделю.</w:t>
      </w:r>
    </w:p>
    <w:p w14:paraId="62A471B3" w14:textId="77777777" w:rsidR="00D7302A" w:rsidRDefault="00D7302A" w:rsidP="00D7302A">
      <w:pPr>
        <w:widowControl w:val="0"/>
        <w:autoSpaceDE w:val="0"/>
        <w:autoSpaceDN w:val="0"/>
        <w:spacing w:after="0" w:line="240" w:lineRule="auto"/>
        <w:ind w:right="2595"/>
        <w:outlineLvl w:val="0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</w:p>
    <w:p w14:paraId="59AAC0FC" w14:textId="77777777" w:rsidR="00FD05F1" w:rsidRDefault="00FD05F1" w:rsidP="00D7302A">
      <w:pPr>
        <w:widowControl w:val="0"/>
        <w:autoSpaceDE w:val="0"/>
        <w:autoSpaceDN w:val="0"/>
        <w:spacing w:after="0" w:line="240" w:lineRule="auto"/>
        <w:ind w:right="2595"/>
        <w:outlineLvl w:val="0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</w:p>
    <w:p w14:paraId="06BA5F0A" w14:textId="77777777" w:rsidR="00FD0F1E" w:rsidRPr="002067EE" w:rsidRDefault="00FD0F1E" w:rsidP="00D7302A">
      <w:pPr>
        <w:pStyle w:val="a5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595"/>
        <w:outlineLvl w:val="0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  <w:r w:rsidRPr="002067EE">
        <w:rPr>
          <w:rFonts w:ascii="Times New Roman" w:hAnsi="Times New Roman"/>
          <w:b/>
          <w:bCs/>
          <w:sz w:val="24"/>
          <w:szCs w:val="24"/>
          <w:lang w:eastAsia="ru-RU" w:bidi="ru-RU"/>
        </w:rPr>
        <w:t>Результаты освоения курса внеурочной деятельности.</w:t>
      </w:r>
    </w:p>
    <w:p w14:paraId="36DCADCB" w14:textId="77777777" w:rsidR="00FD05F1" w:rsidRPr="00FD05F1" w:rsidRDefault="00FD05F1" w:rsidP="00FD05F1">
      <w:pPr>
        <w:widowControl w:val="0"/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FD05F1">
        <w:rPr>
          <w:rFonts w:ascii="Times New Roman" w:hAnsi="Times New Roman"/>
          <w:color w:val="000000"/>
          <w:sz w:val="24"/>
          <w:szCs w:val="24"/>
          <w:lang w:eastAsia="ru-RU"/>
        </w:rPr>
        <w:t>Планируемые результаты реализации программы ориентированы на достижение всех трёх уровней воспитательных результатов.</w:t>
      </w:r>
    </w:p>
    <w:p w14:paraId="4B041033" w14:textId="77777777" w:rsidR="00FD05F1" w:rsidRPr="00FD05F1" w:rsidRDefault="00FD05F1" w:rsidP="00FD05F1">
      <w:pPr>
        <w:widowControl w:val="0"/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D05F1">
        <w:rPr>
          <w:rFonts w:ascii="Times New Roman" w:hAnsi="Times New Roman"/>
          <w:i/>
          <w:color w:val="000000"/>
          <w:sz w:val="24"/>
          <w:szCs w:val="24"/>
          <w:lang w:eastAsia="ru-RU"/>
        </w:rPr>
        <w:t>Результаты первого уровня:</w:t>
      </w:r>
    </w:p>
    <w:p w14:paraId="75EE4AFE" w14:textId="77777777" w:rsidR="00FD05F1" w:rsidRPr="00FD05F1" w:rsidRDefault="00FD05F1" w:rsidP="00FD05F1">
      <w:pPr>
        <w:widowControl w:val="0"/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05F1">
        <w:rPr>
          <w:rFonts w:ascii="Times New Roman" w:hAnsi="Times New Roman"/>
          <w:color w:val="000000"/>
          <w:sz w:val="24"/>
          <w:szCs w:val="24"/>
          <w:lang w:eastAsia="ru-RU"/>
        </w:rPr>
        <w:t>-приобретение школьниками социальных знаний, знание социальных норм;</w:t>
      </w:r>
    </w:p>
    <w:p w14:paraId="51BFE3A4" w14:textId="77777777" w:rsidR="00FD05F1" w:rsidRPr="00FD05F1" w:rsidRDefault="00FD05F1" w:rsidP="00FD05F1">
      <w:pPr>
        <w:widowControl w:val="0"/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05F1">
        <w:rPr>
          <w:rFonts w:ascii="Times New Roman" w:hAnsi="Times New Roman"/>
          <w:color w:val="000000"/>
          <w:sz w:val="24"/>
          <w:szCs w:val="24"/>
          <w:lang w:eastAsia="ru-RU"/>
        </w:rPr>
        <w:t>-понимание социальной реальности и повседневной жизни;</w:t>
      </w:r>
    </w:p>
    <w:p w14:paraId="498CDDAC" w14:textId="77777777" w:rsidR="00FD05F1" w:rsidRPr="00FD05F1" w:rsidRDefault="00FD05F1" w:rsidP="00FD05F1">
      <w:pPr>
        <w:widowControl w:val="0"/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05F1">
        <w:rPr>
          <w:rFonts w:ascii="Times New Roman" w:hAnsi="Times New Roman"/>
          <w:color w:val="000000"/>
          <w:sz w:val="24"/>
          <w:szCs w:val="24"/>
          <w:lang w:eastAsia="ru-RU"/>
        </w:rPr>
        <w:t>-знание способов взаимодействия людей</w:t>
      </w:r>
      <w:r w:rsidR="007030D1">
        <w:rPr>
          <w:rFonts w:ascii="Times New Roman" w:hAnsi="Times New Roman"/>
          <w:color w:val="000000"/>
          <w:sz w:val="24"/>
          <w:szCs w:val="24"/>
          <w:lang w:eastAsia="ru-RU"/>
        </w:rPr>
        <w:t>, взаимодействие в команде</w:t>
      </w:r>
      <w:r w:rsidRPr="00FD05F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C20FA2F" w14:textId="77777777" w:rsidR="00FD05F1" w:rsidRPr="00FD05F1" w:rsidRDefault="00FD05F1" w:rsidP="00FD05F1">
      <w:pPr>
        <w:widowControl w:val="0"/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05F1">
        <w:rPr>
          <w:rFonts w:ascii="Times New Roman" w:hAnsi="Times New Roman"/>
          <w:color w:val="000000"/>
          <w:sz w:val="24"/>
          <w:szCs w:val="24"/>
          <w:lang w:eastAsia="ru-RU"/>
        </w:rPr>
        <w:t>-знание способов самостоятельного поиска, нахождения и обработки информации.</w:t>
      </w:r>
    </w:p>
    <w:p w14:paraId="582AA9BA" w14:textId="77777777" w:rsidR="00FD05F1" w:rsidRPr="00F80C88" w:rsidRDefault="00FD05F1" w:rsidP="00FD05F1">
      <w:pPr>
        <w:widowControl w:val="0"/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80C88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Результаты второго уровня:</w:t>
      </w:r>
    </w:p>
    <w:p w14:paraId="77BE1770" w14:textId="77777777" w:rsidR="00FD05F1" w:rsidRPr="00FD05F1" w:rsidRDefault="00FD05F1" w:rsidP="00FD05F1">
      <w:pPr>
        <w:widowControl w:val="0"/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05F1">
        <w:rPr>
          <w:rFonts w:ascii="Times New Roman" w:hAnsi="Times New Roman"/>
          <w:color w:val="000000"/>
          <w:sz w:val="24"/>
          <w:szCs w:val="24"/>
          <w:lang w:eastAsia="ru-RU"/>
        </w:rPr>
        <w:t>-формирование позитивных отношений школьника к базовым ценностям нашего общества (природе, Отечеству, другим людям);</w:t>
      </w:r>
    </w:p>
    <w:p w14:paraId="52961FD8" w14:textId="77777777" w:rsidR="00FD05F1" w:rsidRPr="00FD05F1" w:rsidRDefault="00FD05F1" w:rsidP="00FD05F1">
      <w:pPr>
        <w:widowControl w:val="0"/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05F1">
        <w:rPr>
          <w:rFonts w:ascii="Times New Roman" w:hAnsi="Times New Roman"/>
          <w:color w:val="000000"/>
          <w:sz w:val="24"/>
          <w:szCs w:val="24"/>
          <w:lang w:eastAsia="ru-RU"/>
        </w:rPr>
        <w:t>-формирование позитивных отношений школьника к социальной реальности в целом;</w:t>
      </w:r>
    </w:p>
    <w:p w14:paraId="64507A8E" w14:textId="77777777" w:rsidR="00FD05F1" w:rsidRPr="00FD05F1" w:rsidRDefault="00FD05F1" w:rsidP="00FD05F1">
      <w:pPr>
        <w:widowControl w:val="0"/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05F1">
        <w:rPr>
          <w:rFonts w:ascii="Times New Roman" w:hAnsi="Times New Roman"/>
          <w:color w:val="000000"/>
          <w:sz w:val="24"/>
          <w:szCs w:val="24"/>
          <w:lang w:eastAsia="ru-RU"/>
        </w:rPr>
        <w:t>-стремление к коллективной творческой деятельности.</w:t>
      </w:r>
    </w:p>
    <w:p w14:paraId="7E7A98A9" w14:textId="77777777" w:rsidR="00FD05F1" w:rsidRPr="00F80C88" w:rsidRDefault="00FD05F1" w:rsidP="00FD05F1">
      <w:pPr>
        <w:widowControl w:val="0"/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80C88">
        <w:rPr>
          <w:rFonts w:ascii="Times New Roman" w:hAnsi="Times New Roman"/>
          <w:i/>
          <w:color w:val="000000"/>
          <w:sz w:val="24"/>
          <w:szCs w:val="24"/>
          <w:lang w:eastAsia="ru-RU"/>
        </w:rPr>
        <w:t>Результаты третьего уровня:</w:t>
      </w:r>
    </w:p>
    <w:p w14:paraId="403F8DFF" w14:textId="77777777" w:rsidR="00FD05F1" w:rsidRPr="00FD05F1" w:rsidRDefault="00FD05F1" w:rsidP="00FD05F1">
      <w:pPr>
        <w:widowControl w:val="0"/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05F1">
        <w:rPr>
          <w:rFonts w:ascii="Times New Roman" w:hAnsi="Times New Roman"/>
          <w:color w:val="000000"/>
          <w:sz w:val="24"/>
          <w:szCs w:val="24"/>
          <w:lang w:eastAsia="ru-RU"/>
        </w:rPr>
        <w:t>-получение детьми опыта самостоятельного общественно-полезного действия;</w:t>
      </w:r>
    </w:p>
    <w:p w14:paraId="61373A30" w14:textId="77777777" w:rsidR="00FD05F1" w:rsidRPr="00FD05F1" w:rsidRDefault="00FD05F1" w:rsidP="00FD05F1">
      <w:pPr>
        <w:widowControl w:val="0"/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05F1">
        <w:rPr>
          <w:rFonts w:ascii="Times New Roman" w:hAnsi="Times New Roman"/>
          <w:color w:val="000000"/>
          <w:sz w:val="24"/>
          <w:szCs w:val="24"/>
          <w:lang w:eastAsia="ru-RU"/>
        </w:rPr>
        <w:t>-развитие инициативы и самостоятельности школьников в решении посильных социально-значимых проблем;</w:t>
      </w:r>
    </w:p>
    <w:p w14:paraId="1EC03961" w14:textId="77777777" w:rsidR="00FD05F1" w:rsidRPr="00FD05F1" w:rsidRDefault="00FD05F1" w:rsidP="00FD05F1">
      <w:pPr>
        <w:widowControl w:val="0"/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05F1">
        <w:rPr>
          <w:rFonts w:ascii="Times New Roman" w:hAnsi="Times New Roman"/>
          <w:color w:val="000000"/>
          <w:sz w:val="24"/>
          <w:szCs w:val="24"/>
          <w:lang w:eastAsia="ru-RU"/>
        </w:rPr>
        <w:t>-проектная компетентность (умение предвидеть позитивные результаты социальной деятельности);</w:t>
      </w:r>
    </w:p>
    <w:p w14:paraId="4F65EDF8" w14:textId="77777777" w:rsidR="00FD05F1" w:rsidRPr="00FD05F1" w:rsidRDefault="00FD05F1" w:rsidP="00FD05F1">
      <w:pPr>
        <w:widowControl w:val="0"/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05F1">
        <w:rPr>
          <w:rFonts w:ascii="Times New Roman" w:hAnsi="Times New Roman"/>
          <w:color w:val="000000"/>
          <w:sz w:val="24"/>
          <w:szCs w:val="24"/>
          <w:lang w:eastAsia="ru-RU"/>
        </w:rPr>
        <w:t>-положительный опыт волонтерской деятельности;</w:t>
      </w:r>
    </w:p>
    <w:p w14:paraId="1467119F" w14:textId="77777777" w:rsidR="00FD05F1" w:rsidRPr="00FD05F1" w:rsidRDefault="00FD05F1" w:rsidP="00F80C88">
      <w:pPr>
        <w:widowControl w:val="0"/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05F1">
        <w:rPr>
          <w:rFonts w:ascii="Times New Roman" w:hAnsi="Times New Roman"/>
          <w:color w:val="000000"/>
          <w:sz w:val="24"/>
          <w:szCs w:val="24"/>
          <w:lang w:eastAsia="ru-RU"/>
        </w:rPr>
        <w:t>-опыт самоорганизации и принятия на себя ответственности за других людей.</w:t>
      </w:r>
    </w:p>
    <w:p w14:paraId="511BC206" w14:textId="77777777" w:rsidR="00F80C88" w:rsidRDefault="00F80C88" w:rsidP="00F80C88">
      <w:pPr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D05F1" w:rsidRPr="00FD05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14:paraId="30EF420A" w14:textId="77777777" w:rsidR="00F80C88" w:rsidRPr="00F80C88" w:rsidRDefault="00F80C88" w:rsidP="00F80C88">
      <w:pPr>
        <w:spacing w:after="0" w:line="240" w:lineRule="auto"/>
        <w:ind w:right="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0C88">
        <w:rPr>
          <w:rFonts w:ascii="Times New Roman" w:hAnsi="Times New Roman"/>
          <w:b/>
          <w:bCs/>
          <w:sz w:val="24"/>
          <w:szCs w:val="24"/>
          <w:lang w:eastAsia="ru-RU"/>
        </w:rPr>
        <w:t>Характеристика основных результатов УУД</w:t>
      </w:r>
    </w:p>
    <w:p w14:paraId="65C535A6" w14:textId="77777777" w:rsidR="00F80C88" w:rsidRPr="00F80C88" w:rsidRDefault="00F80C88" w:rsidP="00F80C88">
      <w:pPr>
        <w:spacing w:after="0" w:line="240" w:lineRule="auto"/>
        <w:ind w:left="20" w:right="2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C88">
        <w:rPr>
          <w:rFonts w:ascii="Times New Roman" w:hAnsi="Times New Roman"/>
          <w:sz w:val="24"/>
          <w:szCs w:val="24"/>
          <w:lang w:eastAsia="ru-RU"/>
        </w:rPr>
        <w:t>В результате у обучающихся будут сформированы универсальные учебные действия, а именно:</w:t>
      </w:r>
    </w:p>
    <w:p w14:paraId="59A80E19" w14:textId="77777777" w:rsidR="00F80C88" w:rsidRPr="00F80C88" w:rsidRDefault="00F80C88" w:rsidP="00F80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C88">
        <w:rPr>
          <w:rFonts w:ascii="Times New Roman" w:hAnsi="Times New Roman"/>
          <w:i/>
          <w:iCs/>
          <w:sz w:val="24"/>
          <w:szCs w:val="24"/>
          <w:lang w:eastAsia="ru-RU"/>
        </w:rPr>
        <w:t>Личностные универсальные учебные действия:</w:t>
      </w:r>
    </w:p>
    <w:p w14:paraId="1F31CB65" w14:textId="77777777" w:rsidR="004D2AB0" w:rsidRPr="004D2AB0" w:rsidRDefault="004D2AB0" w:rsidP="004D2AB0">
      <w:pPr>
        <w:tabs>
          <w:tab w:val="left" w:pos="654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AB0">
        <w:rPr>
          <w:rFonts w:ascii="Times New Roman" w:hAnsi="Times New Roman"/>
          <w:sz w:val="24"/>
          <w:szCs w:val="24"/>
          <w:lang w:eastAsia="ru-RU"/>
        </w:rPr>
        <w:t>- развитие самосознания;</w:t>
      </w:r>
    </w:p>
    <w:p w14:paraId="5454B443" w14:textId="77777777" w:rsidR="004D2AB0" w:rsidRPr="004D2AB0" w:rsidRDefault="004D2AB0" w:rsidP="004D2AB0">
      <w:pPr>
        <w:tabs>
          <w:tab w:val="left" w:pos="654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AB0">
        <w:rPr>
          <w:rFonts w:ascii="Times New Roman" w:hAnsi="Times New Roman"/>
          <w:sz w:val="24"/>
          <w:szCs w:val="24"/>
          <w:lang w:eastAsia="ru-RU"/>
        </w:rPr>
        <w:t>- самовоспитание культурных качеств;</w:t>
      </w:r>
    </w:p>
    <w:p w14:paraId="50944E9F" w14:textId="77777777" w:rsidR="004D2AB0" w:rsidRPr="004D2AB0" w:rsidRDefault="004D2AB0" w:rsidP="004D2AB0">
      <w:pPr>
        <w:tabs>
          <w:tab w:val="left" w:pos="654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AB0">
        <w:rPr>
          <w:rFonts w:ascii="Times New Roman" w:hAnsi="Times New Roman"/>
          <w:sz w:val="24"/>
          <w:szCs w:val="24"/>
          <w:lang w:eastAsia="ru-RU"/>
        </w:rPr>
        <w:t>- реальная осознанность Я-концепции;</w:t>
      </w:r>
    </w:p>
    <w:p w14:paraId="64991342" w14:textId="77777777" w:rsidR="004D2AB0" w:rsidRPr="004D2AB0" w:rsidRDefault="004D2AB0" w:rsidP="004D2AB0">
      <w:pPr>
        <w:tabs>
          <w:tab w:val="left" w:pos="654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AB0">
        <w:rPr>
          <w:rFonts w:ascii="Times New Roman" w:hAnsi="Times New Roman"/>
          <w:sz w:val="24"/>
          <w:szCs w:val="24"/>
          <w:lang w:eastAsia="ru-RU"/>
        </w:rPr>
        <w:t>- необходимость решения вопроса о дальнейшей жизни;</w:t>
      </w:r>
    </w:p>
    <w:p w14:paraId="5F84C196" w14:textId="77777777" w:rsidR="004D2AB0" w:rsidRPr="004D2AB0" w:rsidRDefault="004D2AB0" w:rsidP="004D2AB0">
      <w:pPr>
        <w:tabs>
          <w:tab w:val="left" w:pos="654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AB0">
        <w:rPr>
          <w:rFonts w:ascii="Times New Roman" w:hAnsi="Times New Roman"/>
          <w:sz w:val="24"/>
          <w:szCs w:val="24"/>
          <w:lang w:eastAsia="ru-RU"/>
        </w:rPr>
        <w:t>- знание основных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14:paraId="030385F1" w14:textId="77777777" w:rsidR="004D2AB0" w:rsidRDefault="004D2AB0" w:rsidP="004D2AB0">
      <w:pPr>
        <w:tabs>
          <w:tab w:val="left" w:pos="654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AB0">
        <w:rPr>
          <w:rFonts w:ascii="Times New Roman" w:hAnsi="Times New Roman"/>
          <w:sz w:val="24"/>
          <w:szCs w:val="24"/>
          <w:lang w:eastAsia="ru-RU"/>
        </w:rPr>
        <w:t>- сформированность социально-критического мышления, ориентация в особенностях социальных отношений и взаимодействий, установление взаимосвязи между общественно-политическими событиями.</w:t>
      </w:r>
    </w:p>
    <w:p w14:paraId="393617FD" w14:textId="77777777" w:rsidR="00F80C88" w:rsidRDefault="00F80C88" w:rsidP="004D2AB0">
      <w:pPr>
        <w:tabs>
          <w:tab w:val="left" w:pos="654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C88">
        <w:rPr>
          <w:rFonts w:ascii="Times New Roman" w:hAnsi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14:paraId="6B43098B" w14:textId="77777777" w:rsidR="004D2AB0" w:rsidRPr="004D2AB0" w:rsidRDefault="004D2AB0" w:rsidP="004D2A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AB0">
        <w:rPr>
          <w:rFonts w:ascii="Times New Roman" w:hAnsi="Times New Roman"/>
          <w:sz w:val="24"/>
          <w:szCs w:val="24"/>
          <w:lang w:eastAsia="ru-RU"/>
        </w:rPr>
        <w:t>- умение самостоятельно вырабатывать и применять критерии и способы дифференцированной оценки собственной учебной деятельности;</w:t>
      </w:r>
    </w:p>
    <w:p w14:paraId="05D21907" w14:textId="77777777" w:rsidR="004D2AB0" w:rsidRPr="004D2AB0" w:rsidRDefault="004D2AB0" w:rsidP="004D2A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AB0">
        <w:rPr>
          <w:rFonts w:ascii="Times New Roman" w:hAnsi="Times New Roman"/>
          <w:sz w:val="24"/>
          <w:szCs w:val="24"/>
          <w:lang w:eastAsia="ru-RU"/>
        </w:rPr>
        <w:t>- самоконтроль в организации учебной и внеучебной деятельности;</w:t>
      </w:r>
    </w:p>
    <w:p w14:paraId="6816DB03" w14:textId="77777777" w:rsidR="004D2AB0" w:rsidRPr="004D2AB0" w:rsidRDefault="004D2AB0" w:rsidP="004D2A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AB0">
        <w:rPr>
          <w:rFonts w:ascii="Times New Roman" w:hAnsi="Times New Roman"/>
          <w:sz w:val="24"/>
          <w:szCs w:val="24"/>
          <w:lang w:eastAsia="ru-RU"/>
        </w:rPr>
        <w:t>- формирование навыков прогнозирования как предвидения будущих событий и развития процесса;</w:t>
      </w:r>
    </w:p>
    <w:p w14:paraId="4FDCE824" w14:textId="77777777" w:rsidR="004D2AB0" w:rsidRDefault="004D2AB0" w:rsidP="004D2A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AB0">
        <w:rPr>
          <w:rFonts w:ascii="Times New Roman" w:hAnsi="Times New Roman"/>
          <w:sz w:val="24"/>
          <w:szCs w:val="24"/>
          <w:lang w:eastAsia="ru-RU"/>
        </w:rPr>
        <w:t>- принятие ответственности за свой выбор организации своей учебной деятельности</w:t>
      </w:r>
    </w:p>
    <w:p w14:paraId="68C2960D" w14:textId="77777777" w:rsidR="00F80C88" w:rsidRPr="00F80C88" w:rsidRDefault="00F80C88" w:rsidP="004D2A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C88">
        <w:rPr>
          <w:rFonts w:ascii="Times New Roman" w:hAnsi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14:paraId="0C035CEC" w14:textId="77777777" w:rsidR="004D2AB0" w:rsidRPr="004D2AB0" w:rsidRDefault="004D2AB0" w:rsidP="004D2A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AB0">
        <w:rPr>
          <w:rFonts w:ascii="Times New Roman" w:hAnsi="Times New Roman"/>
          <w:sz w:val="24"/>
          <w:szCs w:val="24"/>
          <w:lang w:eastAsia="ru-RU"/>
        </w:rPr>
        <w:t>- выдвижение гипотез, их обоснование через поиск решения путем проведения исследования с поэтапным контролем и коррекцией результатов работы;</w:t>
      </w:r>
    </w:p>
    <w:p w14:paraId="7810884C" w14:textId="77777777" w:rsidR="004D2AB0" w:rsidRPr="004D2AB0" w:rsidRDefault="004D2AB0" w:rsidP="004D2A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AB0">
        <w:rPr>
          <w:rFonts w:ascii="Times New Roman" w:hAnsi="Times New Roman"/>
          <w:sz w:val="24"/>
          <w:szCs w:val="24"/>
          <w:lang w:eastAsia="ru-RU"/>
        </w:rPr>
        <w:t>- умение строить классификацию на основе дихотомического деления (на основе отрицания);</w:t>
      </w:r>
    </w:p>
    <w:p w14:paraId="2D49BF26" w14:textId="77777777" w:rsidR="004D2AB0" w:rsidRPr="004D2AB0" w:rsidRDefault="004D2AB0" w:rsidP="004D2A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AB0">
        <w:rPr>
          <w:rFonts w:ascii="Times New Roman" w:hAnsi="Times New Roman"/>
          <w:sz w:val="24"/>
          <w:szCs w:val="24"/>
          <w:lang w:eastAsia="ru-RU"/>
        </w:rPr>
        <w:t>- умение устанавливать причинно-следственные связи, строить логические цепи рассуждений, доказательств;</w:t>
      </w:r>
    </w:p>
    <w:p w14:paraId="0136F23F" w14:textId="77777777" w:rsidR="004D2AB0" w:rsidRDefault="004D2AB0" w:rsidP="004D2A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AB0">
        <w:rPr>
          <w:rFonts w:ascii="Times New Roman" w:hAnsi="Times New Roman"/>
          <w:sz w:val="24"/>
          <w:szCs w:val="24"/>
          <w:lang w:eastAsia="ru-RU"/>
        </w:rPr>
        <w:t>- объяснять явления, процессы, связи и отношения, выявляемые в ходе исследования; овладение основами ознакомительного, изучающего, усваивающего и поискового чтения;</w:t>
      </w:r>
    </w:p>
    <w:p w14:paraId="33F7FB68" w14:textId="77777777" w:rsidR="00F80C88" w:rsidRPr="00F80C88" w:rsidRDefault="00F80C88" w:rsidP="004D2A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C88">
        <w:rPr>
          <w:rFonts w:ascii="Times New Roman" w:hAnsi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14:paraId="4B74982D" w14:textId="77777777" w:rsidR="004D2AB0" w:rsidRPr="004D2AB0" w:rsidRDefault="004D2AB0" w:rsidP="004D2AB0">
      <w:pPr>
        <w:spacing w:after="0" w:line="240" w:lineRule="auto"/>
        <w:ind w:left="20" w:right="2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AB0">
        <w:rPr>
          <w:rFonts w:ascii="Times New Roman" w:hAnsi="Times New Roman"/>
          <w:sz w:val="24"/>
          <w:szCs w:val="24"/>
          <w:lang w:eastAsia="ru-RU"/>
        </w:rPr>
        <w:t>- интегрироваться в группу сверстников и строить продуктивное взаимодействие с людьми разных возрастных категорий;</w:t>
      </w:r>
    </w:p>
    <w:p w14:paraId="52FEE20E" w14:textId="77777777" w:rsidR="004D2AB0" w:rsidRPr="004D2AB0" w:rsidRDefault="004D2AB0" w:rsidP="004D2AB0">
      <w:pPr>
        <w:spacing w:after="0" w:line="240" w:lineRule="auto"/>
        <w:ind w:left="20" w:right="2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AB0">
        <w:rPr>
          <w:rFonts w:ascii="Times New Roman" w:hAnsi="Times New Roman"/>
          <w:sz w:val="24"/>
          <w:szCs w:val="24"/>
          <w:lang w:eastAsia="ru-RU"/>
        </w:rPr>
        <w:t>- разрешать конфликты через выявление, идентификацию проблемы, поиск и оценку альтернативных способов разрешения конфликта, принимать решение и реализовывать его; управлять поведением партнера через контроль, коррекцию, оценку действий, умение убеждать; переводить конфликтную ситуацию в логический план и разрешать ее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задачу через анализ ее условий.</w:t>
      </w:r>
    </w:p>
    <w:p w14:paraId="1733243B" w14:textId="77777777" w:rsidR="00F80C88" w:rsidRDefault="00F80C88" w:rsidP="004D2AB0">
      <w:pPr>
        <w:spacing w:after="0" w:line="240" w:lineRule="auto"/>
        <w:ind w:left="20" w:right="2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C88">
        <w:rPr>
          <w:rFonts w:ascii="Times New Roman" w:hAnsi="Times New Roman"/>
          <w:sz w:val="24"/>
          <w:szCs w:val="24"/>
          <w:lang w:eastAsia="ru-RU"/>
        </w:rPr>
        <w:t>Итоги учёта знаний, умений, овладения учеником универсальных учебных действий подводятся посредством основного содержания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портфолио учеников</w:t>
      </w:r>
      <w:r w:rsidR="004D2AB0">
        <w:rPr>
          <w:rFonts w:ascii="Times New Roman" w:hAnsi="Times New Roman"/>
          <w:sz w:val="24"/>
          <w:szCs w:val="24"/>
          <w:lang w:eastAsia="ru-RU"/>
        </w:rPr>
        <w:t>.</w:t>
      </w:r>
    </w:p>
    <w:p w14:paraId="2001A98D" w14:textId="77777777" w:rsidR="00634935" w:rsidRDefault="00634935" w:rsidP="00F80C88">
      <w:pPr>
        <w:spacing w:after="0" w:line="240" w:lineRule="auto"/>
        <w:ind w:left="20" w:right="20" w:firstLine="38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D24FF3" w14:textId="77777777" w:rsidR="00FD0F1E" w:rsidRPr="00704996" w:rsidRDefault="00FD0F1E" w:rsidP="00634935">
      <w:pPr>
        <w:spacing w:after="0" w:line="240" w:lineRule="auto"/>
        <w:ind w:left="20" w:right="20" w:firstLine="38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04996">
        <w:rPr>
          <w:rFonts w:ascii="Times New Roman" w:hAnsi="Times New Roman"/>
          <w:b/>
          <w:sz w:val="24"/>
          <w:szCs w:val="24"/>
          <w:lang w:val="en-US" w:eastAsia="ar-SA"/>
        </w:rPr>
        <w:t>III</w:t>
      </w:r>
      <w:r w:rsidRPr="00704996">
        <w:rPr>
          <w:rFonts w:ascii="Times New Roman" w:hAnsi="Times New Roman"/>
          <w:b/>
          <w:sz w:val="24"/>
          <w:szCs w:val="24"/>
          <w:lang w:eastAsia="ar-SA"/>
        </w:rPr>
        <w:t>.  Содержание курса внеурочной деятельности</w:t>
      </w:r>
    </w:p>
    <w:p w14:paraId="71521349" w14:textId="77777777" w:rsidR="00604A27" w:rsidRDefault="00FD0F1E" w:rsidP="00987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FD0F1E">
        <w:rPr>
          <w:rFonts w:ascii="Times New Roman" w:hAnsi="Times New Roman"/>
          <w:sz w:val="24"/>
          <w:szCs w:val="24"/>
          <w:lang w:eastAsia="ru-RU" w:bidi="ru-RU"/>
        </w:rPr>
        <w:t xml:space="preserve">Программа предназначена для обучающихся </w:t>
      </w:r>
      <w:r w:rsidR="00D52F0C">
        <w:rPr>
          <w:rFonts w:ascii="Times New Roman" w:hAnsi="Times New Roman"/>
          <w:sz w:val="24"/>
          <w:szCs w:val="24"/>
          <w:lang w:eastAsia="ru-RU" w:bidi="ru-RU"/>
        </w:rPr>
        <w:t>9</w:t>
      </w:r>
      <w:r w:rsidRPr="00FD0F1E">
        <w:rPr>
          <w:rFonts w:ascii="Times New Roman" w:hAnsi="Times New Roman"/>
          <w:sz w:val="24"/>
          <w:szCs w:val="24"/>
          <w:lang w:eastAsia="ru-RU" w:bidi="ru-RU"/>
        </w:rPr>
        <w:t xml:space="preserve"> классов, составлена в соответствии с возрастными особенностями детей </w:t>
      </w:r>
      <w:r w:rsidR="007943EE">
        <w:rPr>
          <w:rFonts w:ascii="Times New Roman" w:hAnsi="Times New Roman"/>
          <w:sz w:val="24"/>
          <w:szCs w:val="24"/>
          <w:lang w:eastAsia="ru-RU" w:bidi="ru-RU"/>
        </w:rPr>
        <w:t>1</w:t>
      </w:r>
      <w:r w:rsidR="00D52F0C">
        <w:rPr>
          <w:rFonts w:ascii="Times New Roman" w:hAnsi="Times New Roman"/>
          <w:sz w:val="24"/>
          <w:szCs w:val="24"/>
          <w:lang w:eastAsia="ru-RU" w:bidi="ru-RU"/>
        </w:rPr>
        <w:t>3</w:t>
      </w:r>
      <w:r w:rsidR="007943EE">
        <w:rPr>
          <w:rFonts w:ascii="Times New Roman" w:hAnsi="Times New Roman"/>
          <w:sz w:val="24"/>
          <w:szCs w:val="24"/>
          <w:lang w:eastAsia="ru-RU" w:bidi="ru-RU"/>
        </w:rPr>
        <w:t>-1</w:t>
      </w:r>
      <w:r w:rsidR="00D52F0C">
        <w:rPr>
          <w:rFonts w:ascii="Times New Roman" w:hAnsi="Times New Roman"/>
          <w:sz w:val="24"/>
          <w:szCs w:val="24"/>
          <w:lang w:eastAsia="ru-RU" w:bidi="ru-RU"/>
        </w:rPr>
        <w:t>5</w:t>
      </w:r>
      <w:r w:rsidRPr="00FD0F1E">
        <w:rPr>
          <w:rFonts w:ascii="Times New Roman" w:hAnsi="Times New Roman"/>
          <w:sz w:val="24"/>
          <w:szCs w:val="24"/>
          <w:lang w:eastAsia="ru-RU" w:bidi="ru-RU"/>
        </w:rPr>
        <w:t xml:space="preserve"> лет.</w:t>
      </w:r>
      <w:r w:rsidR="00F80C88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F80C88" w:rsidRPr="00F80C88">
        <w:rPr>
          <w:rFonts w:ascii="Times New Roman" w:hAnsi="Times New Roman"/>
          <w:sz w:val="24"/>
          <w:szCs w:val="24"/>
          <w:lang w:eastAsia="ru-RU" w:bidi="ru-RU"/>
        </w:rPr>
        <w:t xml:space="preserve">Занятия проводятся </w:t>
      </w:r>
      <w:r w:rsidR="00F80C88">
        <w:rPr>
          <w:rFonts w:ascii="Times New Roman" w:hAnsi="Times New Roman"/>
          <w:sz w:val="24"/>
          <w:szCs w:val="24"/>
          <w:lang w:eastAsia="ru-RU" w:bidi="ru-RU"/>
        </w:rPr>
        <w:t>2 часа</w:t>
      </w:r>
      <w:r w:rsidR="00F80C88" w:rsidRPr="00F80C88">
        <w:rPr>
          <w:rFonts w:ascii="Times New Roman" w:hAnsi="Times New Roman"/>
          <w:sz w:val="24"/>
          <w:szCs w:val="24"/>
          <w:lang w:eastAsia="ru-RU" w:bidi="ru-RU"/>
        </w:rPr>
        <w:t xml:space="preserve"> в неделю  в учебном кабинете, в библиоте</w:t>
      </w:r>
      <w:r w:rsidR="007030D1">
        <w:rPr>
          <w:rFonts w:ascii="Times New Roman" w:hAnsi="Times New Roman"/>
          <w:sz w:val="24"/>
          <w:szCs w:val="24"/>
          <w:lang w:eastAsia="ru-RU" w:bidi="ru-RU"/>
        </w:rPr>
        <w:t>ке</w:t>
      </w:r>
      <w:r w:rsidR="00F80C88" w:rsidRPr="00F80C88">
        <w:rPr>
          <w:rFonts w:ascii="Times New Roman" w:hAnsi="Times New Roman"/>
          <w:sz w:val="24"/>
          <w:szCs w:val="24"/>
          <w:lang w:eastAsia="ru-RU" w:bidi="ru-RU"/>
        </w:rPr>
        <w:t xml:space="preserve">, </w:t>
      </w:r>
      <w:r w:rsidR="007030D1">
        <w:rPr>
          <w:rFonts w:ascii="Times New Roman" w:hAnsi="Times New Roman"/>
          <w:sz w:val="24"/>
          <w:szCs w:val="24"/>
          <w:lang w:eastAsia="ru-RU" w:bidi="ru-RU"/>
        </w:rPr>
        <w:t xml:space="preserve"> в </w:t>
      </w:r>
      <w:r w:rsidR="00697021">
        <w:rPr>
          <w:rFonts w:ascii="Times New Roman" w:hAnsi="Times New Roman"/>
          <w:sz w:val="24"/>
          <w:szCs w:val="24"/>
          <w:lang w:eastAsia="ru-RU" w:bidi="ru-RU"/>
        </w:rPr>
        <w:t xml:space="preserve">компьютерном классе, </w:t>
      </w:r>
      <w:r w:rsidR="00F80C88" w:rsidRPr="00F80C88">
        <w:rPr>
          <w:rFonts w:ascii="Times New Roman" w:hAnsi="Times New Roman"/>
          <w:sz w:val="24"/>
          <w:szCs w:val="24"/>
          <w:lang w:eastAsia="ru-RU" w:bidi="ru-RU"/>
        </w:rPr>
        <w:t>на различных объектах посёлка (скверы, улицы, достопримечательности и пр.). Деятельность осуществляется через наблюдени</w:t>
      </w:r>
      <w:r w:rsidR="00697021">
        <w:rPr>
          <w:rFonts w:ascii="Times New Roman" w:hAnsi="Times New Roman"/>
          <w:sz w:val="24"/>
          <w:szCs w:val="24"/>
          <w:lang w:eastAsia="ru-RU" w:bidi="ru-RU"/>
        </w:rPr>
        <w:t>я</w:t>
      </w:r>
      <w:r w:rsidR="00F80C88" w:rsidRPr="00F80C88">
        <w:rPr>
          <w:rFonts w:ascii="Times New Roman" w:hAnsi="Times New Roman"/>
          <w:sz w:val="24"/>
          <w:szCs w:val="24"/>
          <w:lang w:eastAsia="ru-RU" w:bidi="ru-RU"/>
        </w:rPr>
        <w:t xml:space="preserve">, </w:t>
      </w:r>
      <w:r w:rsidR="00697021">
        <w:rPr>
          <w:rFonts w:ascii="Times New Roman" w:hAnsi="Times New Roman"/>
          <w:sz w:val="24"/>
          <w:szCs w:val="24"/>
          <w:lang w:eastAsia="ru-RU" w:bidi="ru-RU"/>
        </w:rPr>
        <w:t xml:space="preserve">изучение интернет материалов, </w:t>
      </w:r>
      <w:r w:rsidR="00F80C88" w:rsidRPr="00F80C88">
        <w:rPr>
          <w:rFonts w:ascii="Times New Roman" w:hAnsi="Times New Roman"/>
          <w:sz w:val="24"/>
          <w:szCs w:val="24"/>
          <w:lang w:eastAsia="ru-RU" w:bidi="ru-RU"/>
        </w:rPr>
        <w:t>экскурсий, защиты и реализации проектов. При этом запланировано время для подведения итогов: обсуждение с детьми результативности их деятельности.</w:t>
      </w:r>
    </w:p>
    <w:p w14:paraId="74BADB04" w14:textId="77777777" w:rsidR="00F80C88" w:rsidRDefault="00F80C88" w:rsidP="00987D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p w14:paraId="3F712044" w14:textId="77777777" w:rsidR="00F80C88" w:rsidRPr="00F80C88" w:rsidRDefault="00F80C88" w:rsidP="00F80C88">
      <w:pPr>
        <w:spacing w:before="180" w:after="0" w:line="240" w:lineRule="auto"/>
        <w:ind w:left="480" w:right="29" w:hanging="1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0C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программы  </w:t>
      </w:r>
      <w:r w:rsidR="00697021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F80C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класса    </w:t>
      </w:r>
    </w:p>
    <w:p w14:paraId="71EF9543" w14:textId="77777777" w:rsidR="008343B7" w:rsidRDefault="00697021" w:rsidP="00697021">
      <w:pPr>
        <w:pStyle w:val="a5"/>
        <w:spacing w:after="180" w:line="240" w:lineRule="auto"/>
        <w:ind w:left="760" w:right="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Раздел 1. </w:t>
      </w:r>
      <w:r w:rsidR="00C82B43">
        <w:rPr>
          <w:rFonts w:ascii="Times New Roman" w:hAnsi="Times New Roman"/>
          <w:iCs/>
          <w:sz w:val="24"/>
          <w:szCs w:val="24"/>
          <w:lang w:eastAsia="ru-RU"/>
        </w:rPr>
        <w:t>Ли</w:t>
      </w:r>
      <w:r w:rsidR="008C435A">
        <w:rPr>
          <w:rFonts w:ascii="Times New Roman" w:hAnsi="Times New Roman"/>
          <w:iCs/>
          <w:sz w:val="24"/>
          <w:szCs w:val="24"/>
          <w:lang w:eastAsia="ru-RU"/>
        </w:rPr>
        <w:t>дерское движение</w:t>
      </w:r>
    </w:p>
    <w:p w14:paraId="0F3E0CE6" w14:textId="77777777" w:rsidR="00697021" w:rsidRDefault="00697021" w:rsidP="00697021">
      <w:pPr>
        <w:pStyle w:val="a5"/>
        <w:spacing w:after="180" w:line="240" w:lineRule="auto"/>
        <w:ind w:left="760" w:right="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Раздел 2. </w:t>
      </w:r>
      <w:r w:rsidR="008C435A">
        <w:rPr>
          <w:rFonts w:ascii="Times New Roman" w:hAnsi="Times New Roman"/>
          <w:iCs/>
          <w:sz w:val="24"/>
          <w:szCs w:val="24"/>
          <w:lang w:eastAsia="ru-RU"/>
        </w:rPr>
        <w:t>Мероприятия РДШ</w:t>
      </w:r>
    </w:p>
    <w:p w14:paraId="5A819A36" w14:textId="77777777" w:rsidR="00697021" w:rsidRDefault="00697021" w:rsidP="00697021">
      <w:pPr>
        <w:pStyle w:val="a5"/>
        <w:spacing w:after="180" w:line="240" w:lineRule="auto"/>
        <w:ind w:left="760" w:right="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Раздел 3. </w:t>
      </w:r>
      <w:r w:rsidR="008C435A">
        <w:rPr>
          <w:rFonts w:ascii="Times New Roman" w:hAnsi="Times New Roman"/>
          <w:iCs/>
          <w:sz w:val="24"/>
          <w:szCs w:val="24"/>
          <w:lang w:eastAsia="ru-RU"/>
        </w:rPr>
        <w:t>Досуг с РДШ</w:t>
      </w:r>
    </w:p>
    <w:p w14:paraId="3905EE79" w14:textId="77777777" w:rsidR="00697021" w:rsidRDefault="00697021" w:rsidP="00697021">
      <w:pPr>
        <w:pStyle w:val="a5"/>
        <w:spacing w:after="180" w:line="240" w:lineRule="auto"/>
        <w:ind w:left="760" w:right="2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14:paraId="339A5E2A" w14:textId="77777777" w:rsidR="008C435A" w:rsidRPr="008C435A" w:rsidRDefault="007E7F17" w:rsidP="008C435A">
      <w:pPr>
        <w:pStyle w:val="a5"/>
        <w:spacing w:after="180" w:line="240" w:lineRule="auto"/>
        <w:ind w:left="760" w:right="2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</w:t>
      </w:r>
      <w:r w:rsidR="008C435A" w:rsidRPr="008C435A">
        <w:rPr>
          <w:rFonts w:ascii="Times New Roman" w:hAnsi="Times New Roman"/>
          <w:b/>
          <w:iCs/>
          <w:sz w:val="24"/>
          <w:szCs w:val="24"/>
          <w:lang w:eastAsia="ru-RU"/>
        </w:rPr>
        <w:t>«Лидерское</w:t>
      </w:r>
      <w:r w:rsidR="008C435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движение</w:t>
      </w:r>
      <w:r w:rsidR="008C435A" w:rsidRPr="008C435A">
        <w:rPr>
          <w:rFonts w:ascii="Times New Roman" w:hAnsi="Times New Roman"/>
          <w:b/>
          <w:iCs/>
          <w:sz w:val="24"/>
          <w:szCs w:val="24"/>
          <w:lang w:eastAsia="ru-RU"/>
        </w:rPr>
        <w:t>»</w:t>
      </w:r>
      <w:r w:rsidR="008C435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. </w:t>
      </w:r>
      <w:r w:rsidR="008C435A">
        <w:rPr>
          <w:rFonts w:ascii="Times New Roman" w:hAnsi="Times New Roman"/>
          <w:iCs/>
          <w:sz w:val="24"/>
          <w:szCs w:val="24"/>
          <w:lang w:eastAsia="ru-RU"/>
        </w:rPr>
        <w:t>Раздел</w:t>
      </w:r>
      <w:r w:rsidR="008C435A" w:rsidRPr="008C435A">
        <w:rPr>
          <w:rFonts w:ascii="Times New Roman" w:hAnsi="Times New Roman"/>
          <w:iCs/>
          <w:sz w:val="24"/>
          <w:szCs w:val="24"/>
          <w:lang w:eastAsia="ru-RU"/>
        </w:rPr>
        <w:t xml:space="preserve"> включает в себя знакомство с детско-юношескими движениями, с Российским движением школьников, тестирование на выявление лидерских качеств, тренинги, беседы по этике и этикету.</w:t>
      </w:r>
    </w:p>
    <w:p w14:paraId="441B52AA" w14:textId="77777777" w:rsidR="00604A27" w:rsidRDefault="008C435A" w:rsidP="008C435A">
      <w:pPr>
        <w:pStyle w:val="a5"/>
        <w:spacing w:after="180" w:line="240" w:lineRule="auto"/>
        <w:ind w:left="760" w:right="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Раздел 2 «Мероприятия РДШ» - </w:t>
      </w:r>
      <w:r w:rsidRPr="008C435A">
        <w:rPr>
          <w:rFonts w:ascii="Times New Roman" w:hAnsi="Times New Roman"/>
          <w:iCs/>
          <w:sz w:val="24"/>
          <w:szCs w:val="24"/>
          <w:lang w:eastAsia="ru-RU"/>
        </w:rPr>
        <w:t>включает в себя участие в различных городских и районных и школьных мероприятиях Российского движения школьников: слеты, конференции, игры, акции, круглые столы, выезд на тематические смены в лагеря</w:t>
      </w:r>
      <w:r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673F22B1" w14:textId="77777777" w:rsidR="008C435A" w:rsidRDefault="008C435A" w:rsidP="008C435A">
      <w:pPr>
        <w:pStyle w:val="a5"/>
        <w:spacing w:after="180" w:line="240" w:lineRule="auto"/>
        <w:ind w:left="760" w:right="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В третьем разделе «Досуг с РДШ» </w:t>
      </w:r>
      <w:r w:rsidRPr="008C435A">
        <w:rPr>
          <w:rFonts w:ascii="Times New Roman" w:hAnsi="Times New Roman"/>
          <w:iCs/>
          <w:sz w:val="24"/>
          <w:szCs w:val="24"/>
          <w:lang w:eastAsia="ru-RU"/>
        </w:rPr>
        <w:t>разучива</w:t>
      </w:r>
      <w:r>
        <w:rPr>
          <w:rFonts w:ascii="Times New Roman" w:hAnsi="Times New Roman"/>
          <w:iCs/>
          <w:sz w:val="24"/>
          <w:szCs w:val="24"/>
          <w:lang w:eastAsia="ru-RU"/>
        </w:rPr>
        <w:t>ются</w:t>
      </w:r>
      <w:r w:rsidRPr="008C435A">
        <w:rPr>
          <w:rFonts w:ascii="Times New Roman" w:hAnsi="Times New Roman"/>
          <w:iCs/>
          <w:sz w:val="24"/>
          <w:szCs w:val="24"/>
          <w:lang w:eastAsia="ru-RU"/>
        </w:rPr>
        <w:t xml:space="preserve"> массовых игр, тимбилдинг, деловые игры, «Школа лидеров», составление конкурсных программ и организация КТД для младших школьников.</w:t>
      </w:r>
    </w:p>
    <w:p w14:paraId="7C22BF75" w14:textId="77777777" w:rsidR="007E7F17" w:rsidRDefault="008C435A" w:rsidP="004D2AB0">
      <w:pPr>
        <w:pStyle w:val="a5"/>
        <w:spacing w:after="180" w:line="240" w:lineRule="auto"/>
        <w:ind w:left="760"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</w:t>
      </w:r>
      <w:r w:rsidRPr="008C435A">
        <w:rPr>
          <w:rFonts w:ascii="Times New Roman" w:hAnsi="Times New Roman"/>
          <w:iCs/>
          <w:sz w:val="24"/>
          <w:szCs w:val="24"/>
          <w:lang w:eastAsia="ru-RU"/>
        </w:rPr>
        <w:t>В процессе работы программа предусматривает изменения в связи с календарными праздниками и планом работы школы и детской организации.</w:t>
      </w:r>
    </w:p>
    <w:p w14:paraId="5C17DF91" w14:textId="77777777" w:rsidR="00FC2EFC" w:rsidRDefault="00FC2EFC" w:rsidP="00FD0F1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eastAsia="ru-RU" w:bidi="ru-RU"/>
        </w:rPr>
      </w:pPr>
    </w:p>
    <w:p w14:paraId="1AE8A574" w14:textId="77777777" w:rsidR="00376DC4" w:rsidRDefault="00FD0F1E" w:rsidP="00FD0F1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bCs/>
          <w:sz w:val="24"/>
          <w:szCs w:val="24"/>
          <w:lang w:eastAsia="ru-RU" w:bidi="ru-RU"/>
        </w:rPr>
        <w:t>ТЕМАТИЧЕСКОЕ ПЛАНИРОВАНИЕ</w:t>
      </w:r>
    </w:p>
    <w:p w14:paraId="6A201C91" w14:textId="77777777" w:rsidR="00CA0233" w:rsidRDefault="00CA0233" w:rsidP="00FD0F1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399"/>
        <w:gridCol w:w="964"/>
        <w:gridCol w:w="1795"/>
        <w:gridCol w:w="1914"/>
      </w:tblGrid>
      <w:tr w:rsidR="00580B28" w:rsidRPr="00580B28" w14:paraId="2FFF868C" w14:textId="77777777" w:rsidTr="00EA2EC3">
        <w:trPr>
          <w:trHeight w:val="230"/>
        </w:trPr>
        <w:tc>
          <w:tcPr>
            <w:tcW w:w="993" w:type="dxa"/>
            <w:vMerge w:val="restart"/>
            <w:vAlign w:val="center"/>
          </w:tcPr>
          <w:p w14:paraId="6CF4E72D" w14:textId="77777777" w:rsidR="00580B28" w:rsidRPr="00580B28" w:rsidRDefault="00580B28" w:rsidP="00EA2EC3">
            <w:pPr>
              <w:ind w:left="-57"/>
              <w:jc w:val="center"/>
              <w:rPr>
                <w:rFonts w:ascii="Times New Roman" w:hAnsi="Times New Roman"/>
                <w:b/>
              </w:rPr>
            </w:pPr>
            <w:r w:rsidRPr="00580B28">
              <w:rPr>
                <w:rFonts w:ascii="Times New Roman" w:hAnsi="Times New Roman"/>
                <w:b/>
                <w:lang w:eastAsia="ar-SA"/>
              </w:rPr>
              <w:t>№</w:t>
            </w:r>
          </w:p>
        </w:tc>
        <w:tc>
          <w:tcPr>
            <w:tcW w:w="4399" w:type="dxa"/>
            <w:vMerge w:val="restart"/>
            <w:vAlign w:val="center"/>
          </w:tcPr>
          <w:p w14:paraId="0A5596E5" w14:textId="77777777" w:rsidR="00580B28" w:rsidRPr="00580B28" w:rsidRDefault="00580B28" w:rsidP="00EA2EC3">
            <w:pPr>
              <w:jc w:val="center"/>
              <w:rPr>
                <w:rFonts w:ascii="Times New Roman" w:hAnsi="Times New Roman"/>
                <w:b/>
              </w:rPr>
            </w:pPr>
            <w:r w:rsidRPr="00580B28">
              <w:rPr>
                <w:rFonts w:ascii="Times New Roman" w:hAnsi="Times New Roman"/>
                <w:b/>
                <w:lang w:eastAsia="ar-SA"/>
              </w:rPr>
              <w:t>Название темы</w:t>
            </w:r>
          </w:p>
        </w:tc>
        <w:tc>
          <w:tcPr>
            <w:tcW w:w="4673" w:type="dxa"/>
            <w:gridSpan w:val="3"/>
          </w:tcPr>
          <w:p w14:paraId="108A9840" w14:textId="77777777" w:rsidR="00580B28" w:rsidRPr="00580B28" w:rsidRDefault="00580B28" w:rsidP="00EA2EC3">
            <w:pPr>
              <w:widowControl w:val="0"/>
              <w:suppressAutoHyphens/>
              <w:ind w:firstLine="709"/>
              <w:contextualSpacing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580B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Количество часов</w:t>
            </w:r>
          </w:p>
        </w:tc>
      </w:tr>
      <w:tr w:rsidR="00580B28" w:rsidRPr="00580B28" w14:paraId="1DC2344A" w14:textId="77777777" w:rsidTr="00EA2EC3">
        <w:trPr>
          <w:trHeight w:val="230"/>
        </w:trPr>
        <w:tc>
          <w:tcPr>
            <w:tcW w:w="993" w:type="dxa"/>
            <w:vMerge/>
            <w:vAlign w:val="center"/>
          </w:tcPr>
          <w:p w14:paraId="78D984A5" w14:textId="77777777" w:rsidR="00580B28" w:rsidRPr="00580B28" w:rsidRDefault="00580B28" w:rsidP="00EA2EC3">
            <w:pPr>
              <w:ind w:left="-57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399" w:type="dxa"/>
            <w:vMerge/>
            <w:vAlign w:val="center"/>
          </w:tcPr>
          <w:p w14:paraId="4BC29B56" w14:textId="77777777" w:rsidR="00580B28" w:rsidRPr="00580B28" w:rsidRDefault="00580B28" w:rsidP="00EA2EC3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964" w:type="dxa"/>
          </w:tcPr>
          <w:p w14:paraId="03CE1394" w14:textId="77777777" w:rsidR="00580B28" w:rsidRPr="00580B28" w:rsidRDefault="00580B28" w:rsidP="00EA2EC3">
            <w:pPr>
              <w:widowControl w:val="0"/>
              <w:suppressAutoHyphens/>
              <w:contextualSpacing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580B28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Всего </w:t>
            </w:r>
          </w:p>
        </w:tc>
        <w:tc>
          <w:tcPr>
            <w:tcW w:w="1795" w:type="dxa"/>
          </w:tcPr>
          <w:p w14:paraId="13D1C65F" w14:textId="77777777" w:rsidR="00580B28" w:rsidRPr="00580B28" w:rsidRDefault="00580B28" w:rsidP="00EA2EC3">
            <w:pPr>
              <w:widowControl w:val="0"/>
              <w:suppressAutoHyphens/>
              <w:contextualSpacing/>
              <w:jc w:val="both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580B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Теоретические</w:t>
            </w:r>
          </w:p>
        </w:tc>
        <w:tc>
          <w:tcPr>
            <w:tcW w:w="1914" w:type="dxa"/>
          </w:tcPr>
          <w:p w14:paraId="71B3E76D" w14:textId="77777777" w:rsidR="00580B28" w:rsidRPr="00580B28" w:rsidRDefault="00580B28" w:rsidP="00EA2EC3">
            <w:pPr>
              <w:widowControl w:val="0"/>
              <w:suppressAutoHyphens/>
              <w:contextualSpacing/>
              <w:jc w:val="both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580B28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Практические</w:t>
            </w:r>
          </w:p>
        </w:tc>
      </w:tr>
      <w:tr w:rsidR="00580B28" w:rsidRPr="00580B28" w14:paraId="0734B318" w14:textId="77777777" w:rsidTr="00EA2EC3">
        <w:trPr>
          <w:trHeight w:val="230"/>
        </w:trPr>
        <w:tc>
          <w:tcPr>
            <w:tcW w:w="10065" w:type="dxa"/>
            <w:gridSpan w:val="5"/>
            <w:vAlign w:val="center"/>
          </w:tcPr>
          <w:p w14:paraId="3E5CBFBE" w14:textId="77777777" w:rsidR="00580B28" w:rsidRPr="00580B28" w:rsidRDefault="00580B28" w:rsidP="00EA2EC3">
            <w:pPr>
              <w:spacing w:before="180"/>
              <w:ind w:left="480" w:right="29" w:hanging="12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80B28">
              <w:rPr>
                <w:rFonts w:ascii="Times New Roman" w:hAnsi="Times New Roman"/>
                <w:b/>
                <w:lang w:eastAsia="ar-SA"/>
              </w:rPr>
              <w:t xml:space="preserve">Раздел 1. </w:t>
            </w:r>
            <w:r w:rsidR="004D2AB0" w:rsidRPr="004D2AB0">
              <w:rPr>
                <w:rFonts w:ascii="Times New Roman" w:hAnsi="Times New Roman"/>
                <w:b/>
                <w:lang w:eastAsia="ar-SA"/>
              </w:rPr>
              <w:t>Лидерское движение</w:t>
            </w:r>
          </w:p>
        </w:tc>
      </w:tr>
      <w:tr w:rsidR="00580B28" w:rsidRPr="00580B28" w14:paraId="6FD6DEDF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0BC755BF" w14:textId="77777777" w:rsidR="00580B28" w:rsidRPr="00580B28" w:rsidRDefault="00580B28" w:rsidP="00EA2EC3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99" w:type="dxa"/>
          </w:tcPr>
          <w:p w14:paraId="79313270" w14:textId="77777777" w:rsidR="00580B28" w:rsidRPr="00580B28" w:rsidRDefault="00580B28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580B28">
              <w:rPr>
                <w:rFonts w:ascii="Times New Roman" w:eastAsia="SimSun" w:hAnsi="Times New Roman"/>
                <w:kern w:val="1"/>
                <w:lang w:eastAsia="hi-IN" w:bidi="hi-IN"/>
              </w:rPr>
              <w:t>О создании РДШ</w:t>
            </w:r>
          </w:p>
        </w:tc>
        <w:tc>
          <w:tcPr>
            <w:tcW w:w="964" w:type="dxa"/>
          </w:tcPr>
          <w:p w14:paraId="6F68D969" w14:textId="77777777" w:rsidR="00580B28" w:rsidRPr="00580B28" w:rsidRDefault="00580B28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580B28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2469928C" w14:textId="77777777" w:rsidR="00580B28" w:rsidRPr="00580B28" w:rsidRDefault="00580B28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14" w:type="dxa"/>
          </w:tcPr>
          <w:p w14:paraId="0127D304" w14:textId="77777777" w:rsidR="00580B28" w:rsidRPr="00580B28" w:rsidRDefault="00580B28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580B28" w:rsidRPr="00580B28" w14:paraId="66D0890F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2131077A" w14:textId="77777777" w:rsidR="00580B28" w:rsidRPr="00580B28" w:rsidRDefault="00580B28" w:rsidP="00EA2EC3">
            <w:pPr>
              <w:rPr>
                <w:rFonts w:ascii="Times New Roman" w:hAnsi="Times New Roman"/>
                <w:lang w:eastAsia="ar-SA"/>
              </w:rPr>
            </w:pPr>
            <w:r w:rsidRPr="00580B28">
              <w:rPr>
                <w:rFonts w:ascii="Times New Roman" w:hAnsi="Times New Roman"/>
                <w:lang w:eastAsia="ar-SA"/>
              </w:rPr>
              <w:t xml:space="preserve">2,3. </w:t>
            </w:r>
          </w:p>
        </w:tc>
        <w:tc>
          <w:tcPr>
            <w:tcW w:w="4399" w:type="dxa"/>
          </w:tcPr>
          <w:p w14:paraId="70F89913" w14:textId="77777777" w:rsidR="00580B28" w:rsidRPr="00580B28" w:rsidRDefault="00580B28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580B28">
              <w:rPr>
                <w:rFonts w:ascii="Times New Roman" w:eastAsia="SimSun" w:hAnsi="Times New Roman"/>
                <w:kern w:val="1"/>
                <w:lang w:eastAsia="hi-IN" w:bidi="hi-IN"/>
              </w:rPr>
              <w:t>О структуре РДШ</w:t>
            </w:r>
          </w:p>
        </w:tc>
        <w:tc>
          <w:tcPr>
            <w:tcW w:w="964" w:type="dxa"/>
          </w:tcPr>
          <w:p w14:paraId="0C15723B" w14:textId="77777777" w:rsidR="00580B28" w:rsidRPr="00580B28" w:rsidRDefault="00580B28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580B28"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95" w:type="dxa"/>
          </w:tcPr>
          <w:p w14:paraId="2DCBEC85" w14:textId="77777777" w:rsidR="00580B28" w:rsidRPr="00580B28" w:rsidRDefault="00F82E70" w:rsidP="00F82E70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914" w:type="dxa"/>
          </w:tcPr>
          <w:p w14:paraId="033D6ECE" w14:textId="77777777" w:rsidR="00580B28" w:rsidRPr="00580B28" w:rsidRDefault="00580B28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580B28" w:rsidRPr="00580B28" w14:paraId="78332B62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6926F571" w14:textId="77777777" w:rsidR="00580B28" w:rsidRPr="00580B28" w:rsidRDefault="00580B28" w:rsidP="00EA2EC3">
            <w:pPr>
              <w:rPr>
                <w:rFonts w:ascii="Times New Roman" w:hAnsi="Times New Roman"/>
                <w:lang w:eastAsia="ar-SA"/>
              </w:rPr>
            </w:pPr>
            <w:r w:rsidRPr="00580B28">
              <w:rPr>
                <w:rFonts w:ascii="Times New Roman" w:hAnsi="Times New Roman"/>
                <w:lang w:eastAsia="ar-SA"/>
              </w:rPr>
              <w:t xml:space="preserve">4. </w:t>
            </w:r>
          </w:p>
        </w:tc>
        <w:tc>
          <w:tcPr>
            <w:tcW w:w="4399" w:type="dxa"/>
          </w:tcPr>
          <w:p w14:paraId="16A2DD99" w14:textId="77777777" w:rsidR="00580B28" w:rsidRPr="00580B28" w:rsidRDefault="00580B28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580B28">
              <w:rPr>
                <w:rFonts w:ascii="Times New Roman" w:eastAsia="SimSun" w:hAnsi="Times New Roman"/>
                <w:kern w:val="1"/>
                <w:lang w:eastAsia="hi-IN" w:bidi="hi-IN"/>
              </w:rPr>
              <w:t>Правовые основы деятельности общественного объединения</w:t>
            </w:r>
          </w:p>
        </w:tc>
        <w:tc>
          <w:tcPr>
            <w:tcW w:w="964" w:type="dxa"/>
          </w:tcPr>
          <w:p w14:paraId="011BFF7E" w14:textId="77777777" w:rsidR="00580B28" w:rsidRPr="00580B28" w:rsidRDefault="00580B28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580B28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2A252E23" w14:textId="77777777" w:rsidR="00580B28" w:rsidRPr="00580B28" w:rsidRDefault="00580B28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14" w:type="dxa"/>
          </w:tcPr>
          <w:p w14:paraId="6F67B261" w14:textId="77777777" w:rsidR="00580B28" w:rsidRPr="00580B28" w:rsidRDefault="00580B28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A04FE9" w:rsidRPr="00580B28" w14:paraId="43F4065F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5E1445A9" w14:textId="77777777" w:rsidR="00A04FE9" w:rsidRPr="00580B28" w:rsidRDefault="00A04FE9" w:rsidP="00EA2EC3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5,6</w:t>
            </w:r>
          </w:p>
        </w:tc>
        <w:tc>
          <w:tcPr>
            <w:tcW w:w="4399" w:type="dxa"/>
          </w:tcPr>
          <w:p w14:paraId="4AC1565C" w14:textId="77777777" w:rsidR="00A04FE9" w:rsidRPr="00580B28" w:rsidRDefault="00A04FE9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Дни единых действий</w:t>
            </w:r>
          </w:p>
        </w:tc>
        <w:tc>
          <w:tcPr>
            <w:tcW w:w="964" w:type="dxa"/>
          </w:tcPr>
          <w:p w14:paraId="761AEBD3" w14:textId="77777777" w:rsidR="00A04FE9" w:rsidRPr="00580B28" w:rsidRDefault="00A04FE9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95" w:type="dxa"/>
          </w:tcPr>
          <w:p w14:paraId="01D5E6C8" w14:textId="77777777" w:rsidR="00A04FE9" w:rsidRDefault="00A04FE9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914" w:type="dxa"/>
          </w:tcPr>
          <w:p w14:paraId="06033424" w14:textId="77777777" w:rsidR="00A04FE9" w:rsidRPr="00580B28" w:rsidRDefault="00A04FE9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A04FE9" w:rsidRPr="00580B28" w14:paraId="48E73D26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03A54B50" w14:textId="77777777" w:rsidR="00A04FE9" w:rsidRDefault="00A04FE9" w:rsidP="00EA2EC3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4399" w:type="dxa"/>
          </w:tcPr>
          <w:p w14:paraId="7746FA53" w14:textId="77777777" w:rsidR="00A04FE9" w:rsidRDefault="00A04FE9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Крымское региональное отделение РДШ</w:t>
            </w:r>
          </w:p>
        </w:tc>
        <w:tc>
          <w:tcPr>
            <w:tcW w:w="964" w:type="dxa"/>
          </w:tcPr>
          <w:p w14:paraId="78FE402E" w14:textId="77777777" w:rsidR="00A04FE9" w:rsidRDefault="00A04FE9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4CF112A1" w14:textId="77777777" w:rsidR="00A04FE9" w:rsidRDefault="00A04FE9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14" w:type="dxa"/>
          </w:tcPr>
          <w:p w14:paraId="5764964F" w14:textId="77777777" w:rsidR="00A04FE9" w:rsidRPr="00580B28" w:rsidRDefault="00A04FE9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A04FE9" w:rsidRPr="00580B28" w14:paraId="06B711D8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6A21BC95" w14:textId="77777777" w:rsidR="00A04FE9" w:rsidRDefault="00A04FE9" w:rsidP="00EA2EC3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4399" w:type="dxa"/>
          </w:tcPr>
          <w:p w14:paraId="2B4CA1E8" w14:textId="77777777" w:rsidR="00A04FE9" w:rsidRDefault="00A04FE9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Первичная ячейка РДШ в школе</w:t>
            </w:r>
          </w:p>
        </w:tc>
        <w:tc>
          <w:tcPr>
            <w:tcW w:w="964" w:type="dxa"/>
          </w:tcPr>
          <w:p w14:paraId="35EC0BD6" w14:textId="77777777" w:rsidR="00A04FE9" w:rsidRDefault="00A04FE9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3B8EE051" w14:textId="77777777" w:rsidR="00A04FE9" w:rsidRDefault="00A04FE9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14" w:type="dxa"/>
          </w:tcPr>
          <w:p w14:paraId="73405984" w14:textId="77777777" w:rsidR="00A04FE9" w:rsidRPr="00580B28" w:rsidRDefault="00A04FE9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580B28" w:rsidRPr="00580B28" w14:paraId="7C7CBEC3" w14:textId="77777777" w:rsidTr="00EA2EC3">
        <w:trPr>
          <w:trHeight w:val="230"/>
        </w:trPr>
        <w:tc>
          <w:tcPr>
            <w:tcW w:w="10065" w:type="dxa"/>
            <w:gridSpan w:val="5"/>
            <w:vAlign w:val="center"/>
          </w:tcPr>
          <w:p w14:paraId="38344CBB" w14:textId="77777777" w:rsidR="00580B28" w:rsidRPr="00580B28" w:rsidRDefault="00580B28" w:rsidP="00EA2EC3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14:paraId="497083CA" w14:textId="77777777" w:rsidR="00580B28" w:rsidRPr="00580B28" w:rsidRDefault="00580B28" w:rsidP="00EA2EC3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80B28">
              <w:rPr>
                <w:rFonts w:ascii="Times New Roman" w:hAnsi="Times New Roman"/>
                <w:b/>
                <w:lang w:eastAsia="ar-SA"/>
              </w:rPr>
              <w:t xml:space="preserve">Раздел 2. </w:t>
            </w:r>
            <w:r w:rsidR="00A04FE9" w:rsidRPr="00A04FE9">
              <w:rPr>
                <w:rFonts w:ascii="Times New Roman" w:hAnsi="Times New Roman"/>
                <w:b/>
                <w:lang w:eastAsia="ar-SA"/>
              </w:rPr>
              <w:t>«Мероприятия РДШ»</w:t>
            </w:r>
          </w:p>
        </w:tc>
      </w:tr>
      <w:tr w:rsidR="00580B28" w:rsidRPr="00580B28" w14:paraId="0C68CB3A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58AF2BA2" w14:textId="77777777" w:rsidR="00580B28" w:rsidRPr="00580B28" w:rsidRDefault="00A04FE9" w:rsidP="00EA2EC3">
            <w:pPr>
              <w:ind w:left="-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4399" w:type="dxa"/>
          </w:tcPr>
          <w:p w14:paraId="5329DC2A" w14:textId="77777777" w:rsidR="00580B28" w:rsidRPr="00580B28" w:rsidRDefault="00A04FE9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День Учителя</w:t>
            </w:r>
          </w:p>
          <w:p w14:paraId="07F009D5" w14:textId="77777777" w:rsidR="00580B28" w:rsidRPr="00580B28" w:rsidRDefault="00580B28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964" w:type="dxa"/>
          </w:tcPr>
          <w:p w14:paraId="1EB5EA4D" w14:textId="77777777" w:rsidR="00580B28" w:rsidRPr="00580B28" w:rsidRDefault="00A04FE9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  <w:p w14:paraId="43EA4F1C" w14:textId="77777777" w:rsidR="00580B28" w:rsidRPr="00580B28" w:rsidRDefault="00580B28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795" w:type="dxa"/>
          </w:tcPr>
          <w:p w14:paraId="0EE9B56C" w14:textId="77777777" w:rsidR="00580B28" w:rsidRPr="00580B28" w:rsidRDefault="00580B28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36E1B851" w14:textId="77777777" w:rsidR="00580B28" w:rsidRPr="00580B28" w:rsidRDefault="00A04FE9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A04FE9" w:rsidRPr="00580B28" w14:paraId="1ECE8731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2B4934B5" w14:textId="77777777" w:rsidR="00A04FE9" w:rsidRDefault="00A04FE9" w:rsidP="00EA2EC3">
            <w:pPr>
              <w:ind w:left="-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10,11</w:t>
            </w:r>
          </w:p>
        </w:tc>
        <w:tc>
          <w:tcPr>
            <w:tcW w:w="4399" w:type="dxa"/>
          </w:tcPr>
          <w:p w14:paraId="3277C5EB" w14:textId="77777777" w:rsidR="00A04FE9" w:rsidRDefault="00A04FE9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04FE9">
              <w:rPr>
                <w:rFonts w:ascii="Times New Roman" w:eastAsia="SimSun" w:hAnsi="Times New Roman"/>
                <w:kern w:val="1"/>
                <w:lang w:eastAsia="hi-IN" w:bidi="hi-IN"/>
              </w:rPr>
              <w:t>Лига ораторов</w:t>
            </w:r>
          </w:p>
        </w:tc>
        <w:tc>
          <w:tcPr>
            <w:tcW w:w="964" w:type="dxa"/>
          </w:tcPr>
          <w:p w14:paraId="37F08AC2" w14:textId="77777777" w:rsidR="00A04FE9" w:rsidRDefault="00A04FE9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95" w:type="dxa"/>
          </w:tcPr>
          <w:p w14:paraId="22080BC5" w14:textId="77777777" w:rsidR="00A04FE9" w:rsidRPr="00580B28" w:rsidRDefault="00A04FE9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29B84F7F" w14:textId="77777777" w:rsidR="00A04FE9" w:rsidRDefault="00A04FE9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A04FE9" w:rsidRPr="00580B28" w14:paraId="314EE872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74252449" w14:textId="77777777" w:rsidR="00A04FE9" w:rsidRDefault="00A04FE9" w:rsidP="00EA2EC3">
            <w:pPr>
              <w:ind w:left="-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4399" w:type="dxa"/>
          </w:tcPr>
          <w:p w14:paraId="4FEDFB48" w14:textId="77777777" w:rsidR="00A04FE9" w:rsidRPr="00A04FE9" w:rsidRDefault="00A04FE9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04FE9">
              <w:rPr>
                <w:rFonts w:ascii="Times New Roman" w:eastAsia="SimSun" w:hAnsi="Times New Roman"/>
                <w:kern w:val="1"/>
                <w:lang w:eastAsia="hi-IN" w:bidi="hi-IN"/>
              </w:rPr>
              <w:t>Тренинг «Учится выступать публично»</w:t>
            </w:r>
          </w:p>
        </w:tc>
        <w:tc>
          <w:tcPr>
            <w:tcW w:w="964" w:type="dxa"/>
          </w:tcPr>
          <w:p w14:paraId="77CDCF3F" w14:textId="77777777" w:rsidR="00A04FE9" w:rsidRDefault="00A04FE9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2D9498C7" w14:textId="77777777" w:rsidR="00A04FE9" w:rsidRPr="00580B28" w:rsidRDefault="00A04FE9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38B5CB8E" w14:textId="77777777" w:rsidR="00A04FE9" w:rsidRDefault="00A04FE9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580B28" w:rsidRPr="00580B28" w14:paraId="67733D4E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3B38196F" w14:textId="77777777" w:rsidR="00580B28" w:rsidRPr="00580B28" w:rsidRDefault="00A04FE9" w:rsidP="00A04FE9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13,14</w:t>
            </w:r>
          </w:p>
        </w:tc>
        <w:tc>
          <w:tcPr>
            <w:tcW w:w="4399" w:type="dxa"/>
          </w:tcPr>
          <w:p w14:paraId="72347DC1" w14:textId="77777777" w:rsidR="00580B28" w:rsidRPr="00580B28" w:rsidRDefault="00A04FE9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04FE9">
              <w:rPr>
                <w:rFonts w:ascii="Times New Roman" w:eastAsia="SimSun" w:hAnsi="Times New Roman"/>
                <w:kern w:val="1"/>
                <w:lang w:eastAsia="hi-IN" w:bidi="hi-IN"/>
              </w:rPr>
              <w:t>День Российского Движения Школьников.</w:t>
            </w:r>
          </w:p>
        </w:tc>
        <w:tc>
          <w:tcPr>
            <w:tcW w:w="964" w:type="dxa"/>
          </w:tcPr>
          <w:p w14:paraId="62C94B6C" w14:textId="77777777" w:rsidR="00580B28" w:rsidRPr="00580B28" w:rsidRDefault="00580B28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580B28"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95" w:type="dxa"/>
          </w:tcPr>
          <w:p w14:paraId="5F5F673E" w14:textId="77777777" w:rsidR="00580B28" w:rsidRPr="00580B28" w:rsidRDefault="00580B28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6A089CC6" w14:textId="77777777" w:rsidR="00580B28" w:rsidRPr="00580B28" w:rsidRDefault="00A04FE9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580B28" w:rsidRPr="00580B28" w14:paraId="1CE46034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4B03D052" w14:textId="77777777" w:rsidR="00580B28" w:rsidRPr="00580B28" w:rsidRDefault="00A04FE9" w:rsidP="00EA2EC3">
            <w:pPr>
              <w:ind w:left="-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15,16</w:t>
            </w:r>
          </w:p>
        </w:tc>
        <w:tc>
          <w:tcPr>
            <w:tcW w:w="4399" w:type="dxa"/>
          </w:tcPr>
          <w:p w14:paraId="6C5BC4B6" w14:textId="77777777" w:rsidR="00580B28" w:rsidRPr="00580B28" w:rsidRDefault="00A04FE9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04FE9">
              <w:rPr>
                <w:rFonts w:ascii="Times New Roman" w:eastAsia="SimSun" w:hAnsi="Times New Roman"/>
                <w:kern w:val="1"/>
                <w:lang w:eastAsia="hi-IN" w:bidi="hi-IN"/>
              </w:rPr>
              <w:t>Сколько ребят – столько судеб.</w:t>
            </w:r>
          </w:p>
        </w:tc>
        <w:tc>
          <w:tcPr>
            <w:tcW w:w="964" w:type="dxa"/>
          </w:tcPr>
          <w:p w14:paraId="17965BAD" w14:textId="77777777" w:rsidR="00580B28" w:rsidRPr="00580B28" w:rsidRDefault="00A04FE9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95" w:type="dxa"/>
          </w:tcPr>
          <w:p w14:paraId="7E47C280" w14:textId="77777777" w:rsidR="00580B28" w:rsidRDefault="00A04FE9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14" w:type="dxa"/>
          </w:tcPr>
          <w:p w14:paraId="21FDB3B8" w14:textId="77777777" w:rsidR="00580B28" w:rsidRPr="00580B28" w:rsidRDefault="00A04FE9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A04FE9" w:rsidRPr="00580B28" w14:paraId="5DC7C72F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004B73E0" w14:textId="77777777" w:rsidR="00A04FE9" w:rsidRDefault="00A04FE9" w:rsidP="00EA2EC3">
            <w:pPr>
              <w:ind w:left="-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</w:t>
            </w:r>
          </w:p>
        </w:tc>
        <w:tc>
          <w:tcPr>
            <w:tcW w:w="4399" w:type="dxa"/>
          </w:tcPr>
          <w:p w14:paraId="69A908B4" w14:textId="77777777" w:rsidR="00A04FE9" w:rsidRPr="00A04FE9" w:rsidRDefault="00A04FE9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04FE9">
              <w:rPr>
                <w:rFonts w:ascii="Times New Roman" w:eastAsia="SimSun" w:hAnsi="Times New Roman"/>
                <w:kern w:val="1"/>
                <w:lang w:eastAsia="hi-IN" w:bidi="hi-IN"/>
              </w:rPr>
              <w:t>Как стать лидером. Качества лидера.</w:t>
            </w:r>
          </w:p>
        </w:tc>
        <w:tc>
          <w:tcPr>
            <w:tcW w:w="964" w:type="dxa"/>
          </w:tcPr>
          <w:p w14:paraId="14BFC14E" w14:textId="77777777" w:rsidR="00A04FE9" w:rsidRDefault="00A04FE9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1B677C05" w14:textId="77777777" w:rsidR="00A04FE9" w:rsidRDefault="00A04FE9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14" w:type="dxa"/>
          </w:tcPr>
          <w:p w14:paraId="6C0D8582" w14:textId="77777777" w:rsidR="00A04FE9" w:rsidRDefault="00A04FE9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A04FE9" w:rsidRPr="00580B28" w14:paraId="169860D9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543132C2" w14:textId="77777777" w:rsidR="00A04FE9" w:rsidRDefault="00A04FE9" w:rsidP="00EA2EC3">
            <w:pPr>
              <w:ind w:left="-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18</w:t>
            </w:r>
          </w:p>
        </w:tc>
        <w:tc>
          <w:tcPr>
            <w:tcW w:w="4399" w:type="dxa"/>
          </w:tcPr>
          <w:p w14:paraId="7E7530C3" w14:textId="77777777" w:rsidR="00A04FE9" w:rsidRPr="00A04FE9" w:rsidRDefault="00A04FE9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04FE9">
              <w:rPr>
                <w:rFonts w:ascii="Times New Roman" w:eastAsia="SimSun" w:hAnsi="Times New Roman"/>
                <w:kern w:val="1"/>
                <w:lang w:eastAsia="hi-IN" w:bidi="hi-IN"/>
              </w:rPr>
              <w:t>Лидер ли я?</w:t>
            </w:r>
          </w:p>
        </w:tc>
        <w:tc>
          <w:tcPr>
            <w:tcW w:w="964" w:type="dxa"/>
          </w:tcPr>
          <w:p w14:paraId="70DCA571" w14:textId="77777777" w:rsidR="00A04FE9" w:rsidRDefault="00CA0233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5BC3E2F3" w14:textId="77777777" w:rsidR="00A04FE9" w:rsidRDefault="00A04FE9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04E66AB5" w14:textId="77777777" w:rsidR="00A04FE9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CA0233" w:rsidRPr="00580B28" w14:paraId="772AA2F2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6EC8160F" w14:textId="77777777" w:rsidR="00CA0233" w:rsidRDefault="00CA0233" w:rsidP="00EA2EC3">
            <w:pPr>
              <w:ind w:left="-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19</w:t>
            </w:r>
          </w:p>
        </w:tc>
        <w:tc>
          <w:tcPr>
            <w:tcW w:w="4399" w:type="dxa"/>
          </w:tcPr>
          <w:p w14:paraId="0D032441" w14:textId="77777777" w:rsidR="00CA0233" w:rsidRPr="00A04FE9" w:rsidRDefault="00CA0233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Проекты направления «Гражданская активность»</w:t>
            </w:r>
          </w:p>
        </w:tc>
        <w:tc>
          <w:tcPr>
            <w:tcW w:w="964" w:type="dxa"/>
          </w:tcPr>
          <w:p w14:paraId="4C928D2E" w14:textId="77777777" w:rsidR="00CA0233" w:rsidRDefault="00CA0233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2D3F0710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14" w:type="dxa"/>
          </w:tcPr>
          <w:p w14:paraId="65FEB31F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A0233" w:rsidRPr="00580B28" w14:paraId="6047139E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39BA1354" w14:textId="77777777" w:rsidR="00CA0233" w:rsidRDefault="00CA0233" w:rsidP="00EA2EC3">
            <w:pPr>
              <w:ind w:left="-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4399" w:type="dxa"/>
          </w:tcPr>
          <w:p w14:paraId="32844945" w14:textId="77777777" w:rsidR="00CA0233" w:rsidRDefault="00CA0233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CA0233">
              <w:rPr>
                <w:rFonts w:ascii="Times New Roman" w:eastAsia="SimSun" w:hAnsi="Times New Roman"/>
                <w:kern w:val="1"/>
                <w:lang w:eastAsia="hi-IN" w:bidi="hi-IN"/>
              </w:rPr>
              <w:t>Всероссийский проект "Академия Гражданина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»</w:t>
            </w:r>
          </w:p>
        </w:tc>
        <w:tc>
          <w:tcPr>
            <w:tcW w:w="964" w:type="dxa"/>
          </w:tcPr>
          <w:p w14:paraId="17FBA80C" w14:textId="77777777" w:rsidR="00CA0233" w:rsidRDefault="00CA0233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2C6A8EE1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0EF82243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CA0233" w:rsidRPr="00580B28" w14:paraId="552C02E0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21C885D8" w14:textId="77777777" w:rsidR="00CA0233" w:rsidRDefault="00CA0233" w:rsidP="00EA2EC3">
            <w:pPr>
              <w:ind w:left="-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21</w:t>
            </w:r>
          </w:p>
        </w:tc>
        <w:tc>
          <w:tcPr>
            <w:tcW w:w="4399" w:type="dxa"/>
          </w:tcPr>
          <w:p w14:paraId="24C36319" w14:textId="77777777" w:rsidR="00CA0233" w:rsidRPr="00CA0233" w:rsidRDefault="00CA0233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CA0233">
              <w:rPr>
                <w:rFonts w:ascii="Times New Roman" w:eastAsia="SimSun" w:hAnsi="Times New Roman"/>
                <w:kern w:val="1"/>
                <w:lang w:eastAsia="hi-IN" w:bidi="hi-IN"/>
              </w:rPr>
              <w:t>Всероссийский проект "Дискуссионный клуб РДШ"</w:t>
            </w:r>
          </w:p>
        </w:tc>
        <w:tc>
          <w:tcPr>
            <w:tcW w:w="964" w:type="dxa"/>
          </w:tcPr>
          <w:p w14:paraId="76BD6F53" w14:textId="77777777" w:rsidR="00CA0233" w:rsidRDefault="00CA0233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5C64BAA9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1F59DACF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B1076F" w:rsidRPr="00580B28" w14:paraId="3ED90088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147736C0" w14:textId="77777777" w:rsidR="00B1076F" w:rsidRDefault="00B1076F" w:rsidP="00EA2EC3">
            <w:pPr>
              <w:ind w:left="-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</w:t>
            </w:r>
          </w:p>
        </w:tc>
        <w:tc>
          <w:tcPr>
            <w:tcW w:w="4399" w:type="dxa"/>
          </w:tcPr>
          <w:p w14:paraId="3C7C2264" w14:textId="77777777" w:rsidR="00B1076F" w:rsidRPr="00CA0233" w:rsidRDefault="00B1076F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1076F">
              <w:rPr>
                <w:rFonts w:ascii="Times New Roman" w:eastAsia="SimSun" w:hAnsi="Times New Roman"/>
                <w:kern w:val="1"/>
                <w:lang w:eastAsia="hi-IN" w:bidi="hi-IN"/>
              </w:rPr>
              <w:t>Всероссийский проект "Твой выбор"</w:t>
            </w:r>
          </w:p>
        </w:tc>
        <w:tc>
          <w:tcPr>
            <w:tcW w:w="964" w:type="dxa"/>
          </w:tcPr>
          <w:p w14:paraId="01402A7A" w14:textId="77777777" w:rsidR="00B1076F" w:rsidRDefault="00B1076F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15AA3D20" w14:textId="77777777" w:rsidR="00B1076F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3EF7ADF2" w14:textId="77777777" w:rsidR="00B1076F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B1076F" w:rsidRPr="00580B28" w14:paraId="2FA5C3CC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25F63ADF" w14:textId="77777777" w:rsidR="00B1076F" w:rsidRDefault="00B1076F" w:rsidP="00EA2EC3">
            <w:pPr>
              <w:ind w:left="-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23</w:t>
            </w:r>
          </w:p>
        </w:tc>
        <w:tc>
          <w:tcPr>
            <w:tcW w:w="4399" w:type="dxa"/>
          </w:tcPr>
          <w:p w14:paraId="723D5234" w14:textId="77777777" w:rsidR="00B1076F" w:rsidRPr="00B1076F" w:rsidRDefault="00B1076F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Проекты экологического направления</w:t>
            </w:r>
          </w:p>
        </w:tc>
        <w:tc>
          <w:tcPr>
            <w:tcW w:w="964" w:type="dxa"/>
          </w:tcPr>
          <w:p w14:paraId="358782E3" w14:textId="77777777" w:rsidR="00B1076F" w:rsidRDefault="00B1076F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2AB50AD2" w14:textId="77777777" w:rsidR="00B1076F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14" w:type="dxa"/>
          </w:tcPr>
          <w:p w14:paraId="7E6CD148" w14:textId="77777777" w:rsidR="00B1076F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1076F" w:rsidRPr="00580B28" w14:paraId="22A38CC7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055540B4" w14:textId="77777777" w:rsidR="00B1076F" w:rsidRDefault="00B1076F" w:rsidP="00B1076F">
            <w:pPr>
              <w:ind w:left="-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24</w:t>
            </w:r>
          </w:p>
        </w:tc>
        <w:tc>
          <w:tcPr>
            <w:tcW w:w="4399" w:type="dxa"/>
          </w:tcPr>
          <w:p w14:paraId="329FF9D5" w14:textId="77777777" w:rsidR="00B1076F" w:rsidRDefault="00B1076F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1076F">
              <w:rPr>
                <w:rFonts w:ascii="Times New Roman" w:eastAsia="SimSun" w:hAnsi="Times New Roman"/>
                <w:kern w:val="1"/>
                <w:lang w:eastAsia="hi-IN" w:bidi="hi-IN"/>
              </w:rPr>
              <w:t>Всероссийский проект "Экотренд"</w:t>
            </w:r>
          </w:p>
        </w:tc>
        <w:tc>
          <w:tcPr>
            <w:tcW w:w="964" w:type="dxa"/>
          </w:tcPr>
          <w:p w14:paraId="3E401BF3" w14:textId="77777777" w:rsidR="00B1076F" w:rsidRDefault="00B1076F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3C7CFC44" w14:textId="77777777" w:rsidR="00B1076F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21E67F04" w14:textId="77777777" w:rsidR="00B1076F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B1076F" w:rsidRPr="00580B28" w14:paraId="482DF25C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775C7D57" w14:textId="77777777" w:rsidR="00B1076F" w:rsidRDefault="00B1076F" w:rsidP="00EA2EC3">
            <w:pPr>
              <w:ind w:left="-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4399" w:type="dxa"/>
          </w:tcPr>
          <w:p w14:paraId="324164A6" w14:textId="77777777" w:rsidR="00B1076F" w:rsidRPr="00B1076F" w:rsidRDefault="00B1076F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1076F">
              <w:rPr>
                <w:rFonts w:ascii="Times New Roman" w:eastAsia="SimSun" w:hAnsi="Times New Roman"/>
                <w:kern w:val="1"/>
                <w:lang w:eastAsia="hi-IN" w:bidi="hi-IN"/>
              </w:rPr>
              <w:t>Всероссийский конкурс "На старт экоотряд"</w:t>
            </w:r>
          </w:p>
        </w:tc>
        <w:tc>
          <w:tcPr>
            <w:tcW w:w="964" w:type="dxa"/>
          </w:tcPr>
          <w:p w14:paraId="11BEF977" w14:textId="77777777" w:rsidR="00B1076F" w:rsidRDefault="00B1076F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667516CE" w14:textId="77777777" w:rsidR="00B1076F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34F8CF1A" w14:textId="77777777" w:rsidR="00B1076F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B1076F" w:rsidRPr="00580B28" w14:paraId="142CC188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25B78C10" w14:textId="77777777" w:rsidR="00B1076F" w:rsidRDefault="00B1076F" w:rsidP="00EA2EC3">
            <w:pPr>
              <w:ind w:left="-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4399" w:type="dxa"/>
          </w:tcPr>
          <w:p w14:paraId="0D851716" w14:textId="77777777" w:rsidR="00B1076F" w:rsidRPr="00B1076F" w:rsidRDefault="00B1076F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Проекты военно-патриотического направления </w:t>
            </w:r>
          </w:p>
        </w:tc>
        <w:tc>
          <w:tcPr>
            <w:tcW w:w="964" w:type="dxa"/>
          </w:tcPr>
          <w:p w14:paraId="45D34F3B" w14:textId="77777777" w:rsidR="00B1076F" w:rsidRDefault="00B1076F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569352AA" w14:textId="77777777" w:rsidR="00B1076F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14" w:type="dxa"/>
          </w:tcPr>
          <w:p w14:paraId="6CD7217E" w14:textId="77777777" w:rsidR="00B1076F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1076F" w:rsidRPr="00580B28" w14:paraId="473377C5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14094178" w14:textId="77777777" w:rsidR="00B1076F" w:rsidRDefault="00B1076F" w:rsidP="00EA2EC3">
            <w:pPr>
              <w:ind w:left="-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27</w:t>
            </w:r>
          </w:p>
        </w:tc>
        <w:tc>
          <w:tcPr>
            <w:tcW w:w="4399" w:type="dxa"/>
          </w:tcPr>
          <w:p w14:paraId="422161E0" w14:textId="77777777" w:rsidR="00B1076F" w:rsidRDefault="00B1076F" w:rsidP="00B1076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1076F">
              <w:rPr>
                <w:rFonts w:ascii="Times New Roman" w:eastAsia="SimSun" w:hAnsi="Times New Roman"/>
                <w:kern w:val="1"/>
                <w:lang w:eastAsia="hi-IN" w:bidi="hi-IN"/>
              </w:rPr>
              <w:t>Всероссийский конкурс профессионального мастерства «Делай, как я!»"</w:t>
            </w:r>
          </w:p>
        </w:tc>
        <w:tc>
          <w:tcPr>
            <w:tcW w:w="964" w:type="dxa"/>
          </w:tcPr>
          <w:p w14:paraId="15B49A94" w14:textId="77777777" w:rsidR="00B1076F" w:rsidRDefault="00B1076F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4C9AEF30" w14:textId="77777777" w:rsidR="00B1076F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6ED6F2F4" w14:textId="77777777" w:rsidR="00B1076F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B1076F" w:rsidRPr="00580B28" w14:paraId="2EA1B0B6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1C86A798" w14:textId="77777777" w:rsidR="00B1076F" w:rsidRDefault="00B1076F" w:rsidP="00EA2EC3">
            <w:pPr>
              <w:ind w:left="-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28</w:t>
            </w:r>
          </w:p>
        </w:tc>
        <w:tc>
          <w:tcPr>
            <w:tcW w:w="4399" w:type="dxa"/>
          </w:tcPr>
          <w:p w14:paraId="74D842B0" w14:textId="77777777" w:rsidR="00B1076F" w:rsidRPr="00B1076F" w:rsidRDefault="00B1076F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1076F">
              <w:rPr>
                <w:rFonts w:ascii="Times New Roman" w:eastAsia="SimSun" w:hAnsi="Times New Roman"/>
                <w:kern w:val="1"/>
                <w:lang w:eastAsia="hi-IN" w:bidi="hi-IN"/>
              </w:rPr>
              <w:t>Всероссийский проект «Моя История»</w:t>
            </w:r>
          </w:p>
        </w:tc>
        <w:tc>
          <w:tcPr>
            <w:tcW w:w="964" w:type="dxa"/>
          </w:tcPr>
          <w:p w14:paraId="27835D4A" w14:textId="77777777" w:rsidR="00B1076F" w:rsidRDefault="00B1076F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759EA364" w14:textId="77777777" w:rsidR="00B1076F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61EF266B" w14:textId="77777777" w:rsidR="00B1076F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B1076F" w:rsidRPr="00580B28" w14:paraId="6FBF2A04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0C0507CB" w14:textId="77777777" w:rsidR="00B1076F" w:rsidRDefault="00B1076F" w:rsidP="00EA2EC3">
            <w:pPr>
              <w:ind w:left="-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29,30,31</w:t>
            </w:r>
          </w:p>
        </w:tc>
        <w:tc>
          <w:tcPr>
            <w:tcW w:w="4399" w:type="dxa"/>
          </w:tcPr>
          <w:p w14:paraId="3808A9C6" w14:textId="77777777" w:rsidR="00B1076F" w:rsidRPr="00B1076F" w:rsidRDefault="00B1076F" w:rsidP="00B1076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Проекты  научной направленности</w:t>
            </w:r>
          </w:p>
        </w:tc>
        <w:tc>
          <w:tcPr>
            <w:tcW w:w="964" w:type="dxa"/>
          </w:tcPr>
          <w:p w14:paraId="3F65DF28" w14:textId="77777777" w:rsidR="00B1076F" w:rsidRDefault="00B1076F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795" w:type="dxa"/>
          </w:tcPr>
          <w:p w14:paraId="422ECD49" w14:textId="77777777" w:rsidR="00B1076F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14" w:type="dxa"/>
          </w:tcPr>
          <w:p w14:paraId="18863580" w14:textId="77777777" w:rsidR="00B1076F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B1076F" w:rsidRPr="00580B28" w14:paraId="7769212D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13BBD657" w14:textId="77777777" w:rsidR="00B1076F" w:rsidRDefault="00B1076F" w:rsidP="00EA2EC3">
            <w:pPr>
              <w:ind w:left="-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32,33,34</w:t>
            </w:r>
          </w:p>
        </w:tc>
        <w:tc>
          <w:tcPr>
            <w:tcW w:w="4399" w:type="dxa"/>
          </w:tcPr>
          <w:p w14:paraId="281A76E3" w14:textId="77777777" w:rsidR="00B1076F" w:rsidRDefault="00B1076F" w:rsidP="00B1076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Спортивные проекты РДШ</w:t>
            </w:r>
          </w:p>
        </w:tc>
        <w:tc>
          <w:tcPr>
            <w:tcW w:w="964" w:type="dxa"/>
          </w:tcPr>
          <w:p w14:paraId="1A4FAD8C" w14:textId="77777777" w:rsidR="00B1076F" w:rsidRDefault="00B1076F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795" w:type="dxa"/>
          </w:tcPr>
          <w:p w14:paraId="7DC1877B" w14:textId="77777777" w:rsidR="00B1076F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14" w:type="dxa"/>
          </w:tcPr>
          <w:p w14:paraId="04777FA9" w14:textId="77777777" w:rsidR="00B1076F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6050F8" w:rsidRPr="00580B28" w14:paraId="03D2EBD9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172AB0B0" w14:textId="77777777" w:rsidR="006050F8" w:rsidRDefault="006050F8" w:rsidP="00EA2EC3">
            <w:pPr>
              <w:ind w:left="-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35,36</w:t>
            </w:r>
          </w:p>
        </w:tc>
        <w:tc>
          <w:tcPr>
            <w:tcW w:w="4399" w:type="dxa"/>
          </w:tcPr>
          <w:p w14:paraId="5BC914CC" w14:textId="77777777" w:rsidR="006050F8" w:rsidRDefault="006050F8" w:rsidP="00B1076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Медиапроекты</w:t>
            </w:r>
          </w:p>
        </w:tc>
        <w:tc>
          <w:tcPr>
            <w:tcW w:w="964" w:type="dxa"/>
          </w:tcPr>
          <w:p w14:paraId="4C2FAD2D" w14:textId="77777777" w:rsidR="006050F8" w:rsidRDefault="006050F8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95" w:type="dxa"/>
          </w:tcPr>
          <w:p w14:paraId="5C1373BC" w14:textId="77777777" w:rsidR="006050F8" w:rsidRDefault="006050F8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714BCBB6" w14:textId="77777777" w:rsidR="006050F8" w:rsidRDefault="006050F8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6050F8" w:rsidRPr="00580B28" w14:paraId="6C323BA4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4DAE9882" w14:textId="77777777" w:rsidR="006050F8" w:rsidRDefault="006050F8" w:rsidP="00EA2EC3">
            <w:pPr>
              <w:ind w:left="-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37</w:t>
            </w:r>
          </w:p>
        </w:tc>
        <w:tc>
          <w:tcPr>
            <w:tcW w:w="4399" w:type="dxa"/>
          </w:tcPr>
          <w:p w14:paraId="3E1D814D" w14:textId="77777777" w:rsidR="006050F8" w:rsidRDefault="006050F8" w:rsidP="00B1076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Национальные проекты</w:t>
            </w:r>
          </w:p>
        </w:tc>
        <w:tc>
          <w:tcPr>
            <w:tcW w:w="964" w:type="dxa"/>
          </w:tcPr>
          <w:p w14:paraId="0CF64B28" w14:textId="77777777" w:rsidR="006050F8" w:rsidRDefault="006050F8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5FADEB63" w14:textId="77777777" w:rsidR="006050F8" w:rsidRDefault="006050F8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14" w:type="dxa"/>
          </w:tcPr>
          <w:p w14:paraId="2E2C1519" w14:textId="77777777" w:rsidR="006050F8" w:rsidRDefault="006050F8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1076F" w:rsidRPr="00580B28" w14:paraId="196EC6BC" w14:textId="77777777" w:rsidTr="00EA2EC3">
        <w:trPr>
          <w:trHeight w:val="230"/>
        </w:trPr>
        <w:tc>
          <w:tcPr>
            <w:tcW w:w="10065" w:type="dxa"/>
            <w:gridSpan w:val="5"/>
            <w:vAlign w:val="center"/>
          </w:tcPr>
          <w:p w14:paraId="5E27016E" w14:textId="77777777" w:rsidR="00B1076F" w:rsidRPr="00580B28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580B28">
              <w:rPr>
                <w:rFonts w:ascii="Times New Roman" w:hAnsi="Times New Roman"/>
                <w:b/>
                <w:iCs/>
              </w:rPr>
              <w:t xml:space="preserve">Раздел 3. </w:t>
            </w:r>
            <w:r w:rsidRPr="00A04FE9">
              <w:rPr>
                <w:rFonts w:ascii="Times New Roman" w:hAnsi="Times New Roman"/>
                <w:b/>
                <w:iCs/>
              </w:rPr>
              <w:t>«Досуг с РДШ»</w:t>
            </w:r>
          </w:p>
        </w:tc>
      </w:tr>
      <w:tr w:rsidR="00B1076F" w:rsidRPr="00580B28" w14:paraId="3CF9B75A" w14:textId="77777777" w:rsidTr="00356340">
        <w:trPr>
          <w:trHeight w:val="324"/>
        </w:trPr>
        <w:tc>
          <w:tcPr>
            <w:tcW w:w="993" w:type="dxa"/>
            <w:vAlign w:val="center"/>
          </w:tcPr>
          <w:p w14:paraId="49CAD1BE" w14:textId="77777777" w:rsidR="00B1076F" w:rsidRPr="00580B28" w:rsidRDefault="00356340" w:rsidP="00356340">
            <w:pPr>
              <w:pStyle w:val="a5"/>
              <w:ind w:left="26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38</w:t>
            </w:r>
          </w:p>
        </w:tc>
        <w:tc>
          <w:tcPr>
            <w:tcW w:w="4399" w:type="dxa"/>
          </w:tcPr>
          <w:p w14:paraId="04DD4FC0" w14:textId="77777777" w:rsidR="00B1076F" w:rsidRPr="00580B28" w:rsidRDefault="00356340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356340">
              <w:rPr>
                <w:rFonts w:ascii="Times New Roman" w:eastAsia="SimSun" w:hAnsi="Times New Roman"/>
                <w:kern w:val="1"/>
                <w:lang w:eastAsia="hi-IN" w:bidi="hi-IN"/>
              </w:rPr>
              <w:t>Интернет таит в себе угрозу!</w:t>
            </w:r>
          </w:p>
        </w:tc>
        <w:tc>
          <w:tcPr>
            <w:tcW w:w="964" w:type="dxa"/>
          </w:tcPr>
          <w:p w14:paraId="3949378A" w14:textId="77777777" w:rsidR="00B1076F" w:rsidRPr="00580B28" w:rsidRDefault="00356340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48E48B37" w14:textId="77777777" w:rsidR="00B1076F" w:rsidRPr="00580B28" w:rsidRDefault="00356340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14" w:type="dxa"/>
          </w:tcPr>
          <w:p w14:paraId="02BD8DE8" w14:textId="77777777" w:rsidR="00B1076F" w:rsidRPr="00580B28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1076F" w:rsidRPr="00580B28" w14:paraId="2EA13F11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52FBC8C5" w14:textId="77777777" w:rsidR="00B1076F" w:rsidRPr="00580B28" w:rsidRDefault="00356340" w:rsidP="00356340">
            <w:pPr>
              <w:pStyle w:val="a5"/>
              <w:ind w:left="26" w:hanging="9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39</w:t>
            </w:r>
          </w:p>
        </w:tc>
        <w:tc>
          <w:tcPr>
            <w:tcW w:w="4399" w:type="dxa"/>
          </w:tcPr>
          <w:p w14:paraId="20520C94" w14:textId="77777777" w:rsidR="00B1076F" w:rsidRPr="00580B28" w:rsidRDefault="00356340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356340">
              <w:rPr>
                <w:rFonts w:ascii="Times New Roman" w:eastAsia="SimSun" w:hAnsi="Times New Roman"/>
                <w:kern w:val="1"/>
                <w:lang w:eastAsia="hi-IN" w:bidi="hi-IN"/>
              </w:rPr>
              <w:t>Скажи спасибо!</w:t>
            </w:r>
          </w:p>
        </w:tc>
        <w:tc>
          <w:tcPr>
            <w:tcW w:w="964" w:type="dxa"/>
          </w:tcPr>
          <w:p w14:paraId="06B94989" w14:textId="77777777" w:rsidR="00B1076F" w:rsidRPr="00580B28" w:rsidRDefault="00356340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0D46AFFD" w14:textId="77777777" w:rsidR="00B1076F" w:rsidRPr="00580B28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6BDA3E9F" w14:textId="77777777" w:rsidR="00B1076F" w:rsidRPr="00580B28" w:rsidRDefault="00356340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B1076F" w:rsidRPr="00580B28" w14:paraId="507FAA52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7AFD38D4" w14:textId="77777777" w:rsidR="00B1076F" w:rsidRPr="00580B28" w:rsidRDefault="00356340" w:rsidP="00356340">
            <w:pPr>
              <w:ind w:left="26" w:hanging="9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</w:t>
            </w:r>
          </w:p>
        </w:tc>
        <w:tc>
          <w:tcPr>
            <w:tcW w:w="4399" w:type="dxa"/>
          </w:tcPr>
          <w:p w14:paraId="5F7A0C0F" w14:textId="77777777" w:rsidR="00B1076F" w:rsidRPr="00580B28" w:rsidRDefault="00356340" w:rsidP="00356340">
            <w:pPr>
              <w:widowControl w:val="0"/>
              <w:tabs>
                <w:tab w:val="left" w:pos="1103"/>
              </w:tabs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356340">
              <w:rPr>
                <w:rFonts w:ascii="Times New Roman" w:eastAsia="SimSun" w:hAnsi="Times New Roman"/>
                <w:kern w:val="1"/>
                <w:lang w:eastAsia="hi-IN" w:bidi="hi-IN"/>
              </w:rPr>
              <w:t>Мы делаем добрые дела!</w:t>
            </w:r>
          </w:p>
        </w:tc>
        <w:tc>
          <w:tcPr>
            <w:tcW w:w="964" w:type="dxa"/>
          </w:tcPr>
          <w:p w14:paraId="682D7CC7" w14:textId="77777777" w:rsidR="00B1076F" w:rsidRPr="00580B28" w:rsidRDefault="00356340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3418DCA0" w14:textId="77777777" w:rsidR="00B1076F" w:rsidRPr="00580B28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38D4A30B" w14:textId="77777777" w:rsidR="00B1076F" w:rsidRPr="00580B28" w:rsidRDefault="00356340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B1076F" w:rsidRPr="00580B28" w14:paraId="75C4D33D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4CB5F703" w14:textId="77777777" w:rsidR="00B1076F" w:rsidRPr="00580B28" w:rsidRDefault="00356340" w:rsidP="00356340">
            <w:pPr>
              <w:ind w:left="26" w:hanging="9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41,42</w:t>
            </w:r>
          </w:p>
        </w:tc>
        <w:tc>
          <w:tcPr>
            <w:tcW w:w="4399" w:type="dxa"/>
          </w:tcPr>
          <w:p w14:paraId="7BD20527" w14:textId="77777777" w:rsidR="00B1076F" w:rsidRPr="00580B28" w:rsidRDefault="00356340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356340">
              <w:rPr>
                <w:rFonts w:ascii="Times New Roman" w:eastAsia="SimSun" w:hAnsi="Times New Roman"/>
                <w:kern w:val="1"/>
                <w:lang w:eastAsia="hi-IN" w:bidi="hi-IN"/>
              </w:rPr>
              <w:t>Учится слышать и слушать.</w:t>
            </w:r>
          </w:p>
        </w:tc>
        <w:tc>
          <w:tcPr>
            <w:tcW w:w="964" w:type="dxa"/>
          </w:tcPr>
          <w:p w14:paraId="431CABEB" w14:textId="77777777" w:rsidR="00B1076F" w:rsidRPr="00580B28" w:rsidRDefault="00356340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95" w:type="dxa"/>
          </w:tcPr>
          <w:p w14:paraId="3DFC2EDD" w14:textId="77777777" w:rsidR="00B1076F" w:rsidRPr="00580B28" w:rsidRDefault="00356340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14" w:type="dxa"/>
          </w:tcPr>
          <w:p w14:paraId="0E9E9B9F" w14:textId="77777777" w:rsidR="00B1076F" w:rsidRPr="00580B28" w:rsidRDefault="00356340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B1076F" w:rsidRPr="00580B28" w14:paraId="325F008B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1AE8B902" w14:textId="77777777" w:rsidR="00B1076F" w:rsidRPr="00580B28" w:rsidRDefault="00356340" w:rsidP="00356340">
            <w:pPr>
              <w:pStyle w:val="a5"/>
              <w:ind w:left="26" w:hanging="9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43</w:t>
            </w:r>
          </w:p>
        </w:tc>
        <w:tc>
          <w:tcPr>
            <w:tcW w:w="4399" w:type="dxa"/>
          </w:tcPr>
          <w:p w14:paraId="6D0E404A" w14:textId="77777777" w:rsidR="00B1076F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850E2">
              <w:rPr>
                <w:rFonts w:ascii="Times New Roman" w:eastAsia="SimSun" w:hAnsi="Times New Roman"/>
                <w:kern w:val="1"/>
                <w:lang w:eastAsia="hi-IN" w:bidi="hi-IN"/>
              </w:rPr>
              <w:t>Официальные символы России</w:t>
            </w:r>
          </w:p>
        </w:tc>
        <w:tc>
          <w:tcPr>
            <w:tcW w:w="964" w:type="dxa"/>
          </w:tcPr>
          <w:p w14:paraId="56C54A6C" w14:textId="77777777" w:rsidR="00B1076F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69C4EEAB" w14:textId="77777777" w:rsidR="00B1076F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14" w:type="dxa"/>
          </w:tcPr>
          <w:p w14:paraId="4305035E" w14:textId="77777777" w:rsidR="00B1076F" w:rsidRPr="00580B28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1076F" w:rsidRPr="00580B28" w14:paraId="507937D9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01A4B4B5" w14:textId="77777777" w:rsidR="00B1076F" w:rsidRPr="00580B28" w:rsidRDefault="00E850E2" w:rsidP="00356340">
            <w:pPr>
              <w:pStyle w:val="a5"/>
              <w:ind w:left="26" w:hanging="9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44</w:t>
            </w:r>
          </w:p>
        </w:tc>
        <w:tc>
          <w:tcPr>
            <w:tcW w:w="4399" w:type="dxa"/>
          </w:tcPr>
          <w:p w14:paraId="26B53FEC" w14:textId="77777777" w:rsidR="00B1076F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850E2">
              <w:rPr>
                <w:rFonts w:ascii="Times New Roman" w:eastAsia="SimSun" w:hAnsi="Times New Roman"/>
                <w:kern w:val="1"/>
                <w:lang w:eastAsia="hi-IN" w:bidi="hi-IN"/>
              </w:rPr>
              <w:t>Этому не суждено повториться!</w:t>
            </w:r>
          </w:p>
        </w:tc>
        <w:tc>
          <w:tcPr>
            <w:tcW w:w="964" w:type="dxa"/>
          </w:tcPr>
          <w:p w14:paraId="1262151C" w14:textId="77777777" w:rsidR="00B1076F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57D08004" w14:textId="77777777" w:rsidR="00B1076F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14" w:type="dxa"/>
          </w:tcPr>
          <w:p w14:paraId="74CBFB6B" w14:textId="77777777" w:rsidR="00B1076F" w:rsidRPr="00580B28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850E2" w:rsidRPr="00580B28" w14:paraId="48201B87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556062F6" w14:textId="77777777" w:rsidR="00E850E2" w:rsidRDefault="00E850E2" w:rsidP="00356340">
            <w:pPr>
              <w:pStyle w:val="a5"/>
              <w:ind w:left="26" w:hanging="9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45,46</w:t>
            </w:r>
          </w:p>
        </w:tc>
        <w:tc>
          <w:tcPr>
            <w:tcW w:w="4399" w:type="dxa"/>
          </w:tcPr>
          <w:p w14:paraId="6DC15D1E" w14:textId="77777777" w:rsidR="00E850E2" w:rsidRPr="00E850E2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850E2">
              <w:rPr>
                <w:rFonts w:ascii="Times New Roman" w:eastAsia="SimSun" w:hAnsi="Times New Roman"/>
                <w:kern w:val="1"/>
                <w:lang w:eastAsia="hi-IN" w:bidi="hi-IN"/>
              </w:rPr>
              <w:t>Моя социальная реклама.</w:t>
            </w:r>
          </w:p>
        </w:tc>
        <w:tc>
          <w:tcPr>
            <w:tcW w:w="964" w:type="dxa"/>
          </w:tcPr>
          <w:p w14:paraId="2E1E3B5D" w14:textId="77777777" w:rsidR="00E850E2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95" w:type="dxa"/>
          </w:tcPr>
          <w:p w14:paraId="58D8352D" w14:textId="77777777" w:rsidR="00E850E2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797CE9BE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B1076F" w:rsidRPr="00580B28" w14:paraId="35225942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12CCED7A" w14:textId="77777777" w:rsidR="00B1076F" w:rsidRPr="00580B28" w:rsidRDefault="00E850E2" w:rsidP="00356340">
            <w:pPr>
              <w:pStyle w:val="a5"/>
              <w:ind w:left="26" w:hanging="9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47,48</w:t>
            </w:r>
          </w:p>
        </w:tc>
        <w:tc>
          <w:tcPr>
            <w:tcW w:w="4399" w:type="dxa"/>
          </w:tcPr>
          <w:p w14:paraId="5ABF1638" w14:textId="77777777" w:rsidR="00B1076F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850E2">
              <w:rPr>
                <w:rFonts w:ascii="Times New Roman" w:eastAsia="SimSun" w:hAnsi="Times New Roman"/>
                <w:kern w:val="1"/>
                <w:lang w:eastAsia="hi-IN" w:bidi="hi-IN"/>
              </w:rPr>
              <w:t>Мы проведем вам экскурсию</w:t>
            </w:r>
          </w:p>
        </w:tc>
        <w:tc>
          <w:tcPr>
            <w:tcW w:w="964" w:type="dxa"/>
          </w:tcPr>
          <w:p w14:paraId="6FC44552" w14:textId="77777777" w:rsidR="00B1076F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95" w:type="dxa"/>
          </w:tcPr>
          <w:p w14:paraId="57A458F8" w14:textId="77777777" w:rsidR="00B1076F" w:rsidRPr="00580B28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56F5F770" w14:textId="77777777" w:rsidR="00B1076F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B1076F" w:rsidRPr="00580B28" w14:paraId="4A210E0F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01C6FD17" w14:textId="77777777" w:rsidR="00B1076F" w:rsidRPr="00580B28" w:rsidRDefault="00E850E2" w:rsidP="00356340">
            <w:pPr>
              <w:ind w:left="26" w:hanging="9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49,50</w:t>
            </w:r>
          </w:p>
        </w:tc>
        <w:tc>
          <w:tcPr>
            <w:tcW w:w="4399" w:type="dxa"/>
          </w:tcPr>
          <w:p w14:paraId="49E8131A" w14:textId="77777777" w:rsidR="00B1076F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850E2">
              <w:rPr>
                <w:rFonts w:ascii="Times New Roman" w:eastAsia="SimSun" w:hAnsi="Times New Roman"/>
                <w:kern w:val="1"/>
                <w:lang w:eastAsia="hi-IN" w:bidi="hi-IN"/>
              </w:rPr>
              <w:t>Профессии будущего.</w:t>
            </w:r>
          </w:p>
        </w:tc>
        <w:tc>
          <w:tcPr>
            <w:tcW w:w="964" w:type="dxa"/>
          </w:tcPr>
          <w:p w14:paraId="6731ABAE" w14:textId="77777777" w:rsidR="00B1076F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95" w:type="dxa"/>
          </w:tcPr>
          <w:p w14:paraId="77941DE1" w14:textId="77777777" w:rsidR="00B1076F" w:rsidRPr="00580B28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084B419E" w14:textId="77777777" w:rsidR="00B1076F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B1076F" w:rsidRPr="00580B28" w14:paraId="798044AF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7125301C" w14:textId="77777777" w:rsidR="00B1076F" w:rsidRPr="00580B28" w:rsidRDefault="00E850E2" w:rsidP="00356340">
            <w:pPr>
              <w:pStyle w:val="a5"/>
              <w:ind w:left="26" w:hanging="9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51</w:t>
            </w:r>
          </w:p>
        </w:tc>
        <w:tc>
          <w:tcPr>
            <w:tcW w:w="4399" w:type="dxa"/>
          </w:tcPr>
          <w:p w14:paraId="3AB39A22" w14:textId="77777777" w:rsidR="00B1076F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850E2">
              <w:rPr>
                <w:rFonts w:ascii="Times New Roman" w:eastAsia="SimSun" w:hAnsi="Times New Roman"/>
                <w:kern w:val="1"/>
                <w:lang w:eastAsia="hi-IN" w:bidi="hi-IN"/>
              </w:rPr>
              <w:t>Что значит для меня участие в РДШ?</w:t>
            </w:r>
          </w:p>
        </w:tc>
        <w:tc>
          <w:tcPr>
            <w:tcW w:w="964" w:type="dxa"/>
          </w:tcPr>
          <w:p w14:paraId="172CDCDA" w14:textId="77777777" w:rsidR="00B1076F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2F214A26" w14:textId="77777777" w:rsidR="00B1076F" w:rsidRPr="00580B28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2B265B10" w14:textId="77777777" w:rsidR="00B1076F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B1076F" w:rsidRPr="00580B28" w14:paraId="4EDE6961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48D7DF8A" w14:textId="77777777" w:rsidR="00B1076F" w:rsidRPr="00580B28" w:rsidRDefault="00E850E2" w:rsidP="00356340">
            <w:pPr>
              <w:pStyle w:val="a5"/>
              <w:ind w:left="26" w:hanging="9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52</w:t>
            </w:r>
          </w:p>
        </w:tc>
        <w:tc>
          <w:tcPr>
            <w:tcW w:w="4399" w:type="dxa"/>
          </w:tcPr>
          <w:p w14:paraId="1CA7959D" w14:textId="77777777" w:rsidR="00B1076F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850E2">
              <w:rPr>
                <w:rFonts w:ascii="Times New Roman" w:eastAsia="SimSun" w:hAnsi="Times New Roman"/>
                <w:kern w:val="1"/>
                <w:lang w:eastAsia="hi-IN" w:bidi="hi-IN"/>
              </w:rPr>
              <w:t>Служу Отечеству!</w:t>
            </w:r>
          </w:p>
        </w:tc>
        <w:tc>
          <w:tcPr>
            <w:tcW w:w="964" w:type="dxa"/>
          </w:tcPr>
          <w:p w14:paraId="642371C3" w14:textId="77777777" w:rsidR="00B1076F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3ED03BDA" w14:textId="77777777" w:rsidR="00B1076F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14" w:type="dxa"/>
          </w:tcPr>
          <w:p w14:paraId="5594F741" w14:textId="77777777" w:rsidR="00B1076F" w:rsidRPr="00580B28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1076F" w:rsidRPr="00580B28" w14:paraId="4425D89E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457D963D" w14:textId="77777777" w:rsidR="00B1076F" w:rsidRPr="00580B28" w:rsidRDefault="00E850E2" w:rsidP="00356340">
            <w:pPr>
              <w:pStyle w:val="a5"/>
              <w:ind w:left="26" w:hanging="9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53</w:t>
            </w:r>
          </w:p>
        </w:tc>
        <w:tc>
          <w:tcPr>
            <w:tcW w:w="4399" w:type="dxa"/>
          </w:tcPr>
          <w:p w14:paraId="7DF9807E" w14:textId="77777777" w:rsidR="00B1076F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850E2">
              <w:rPr>
                <w:rFonts w:ascii="Times New Roman" w:eastAsia="SimSun" w:hAnsi="Times New Roman"/>
                <w:kern w:val="1"/>
                <w:lang w:eastAsia="hi-IN" w:bidi="hi-IN"/>
              </w:rPr>
              <w:t>Мой мир космос!</w:t>
            </w:r>
          </w:p>
        </w:tc>
        <w:tc>
          <w:tcPr>
            <w:tcW w:w="964" w:type="dxa"/>
          </w:tcPr>
          <w:p w14:paraId="67C355E9" w14:textId="77777777" w:rsidR="00B1076F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4BC3BA77" w14:textId="77777777" w:rsidR="00B1076F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14" w:type="dxa"/>
          </w:tcPr>
          <w:p w14:paraId="2ED53382" w14:textId="77777777" w:rsidR="00B1076F" w:rsidRPr="00580B28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1076F" w:rsidRPr="00580B28" w14:paraId="5EC5478A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7AF40FCB" w14:textId="77777777" w:rsidR="00B1076F" w:rsidRPr="00580B28" w:rsidRDefault="00E850E2" w:rsidP="00356340">
            <w:pPr>
              <w:pStyle w:val="a5"/>
              <w:ind w:left="26" w:hanging="9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54,55</w:t>
            </w:r>
          </w:p>
        </w:tc>
        <w:tc>
          <w:tcPr>
            <w:tcW w:w="4399" w:type="dxa"/>
          </w:tcPr>
          <w:p w14:paraId="000EDC41" w14:textId="77777777" w:rsidR="00B1076F" w:rsidRPr="00580B28" w:rsidRDefault="00E850E2" w:rsidP="00E850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850E2">
              <w:rPr>
                <w:rFonts w:ascii="Times New Roman" w:eastAsia="SimSun" w:hAnsi="Times New Roman"/>
                <w:kern w:val="1"/>
                <w:lang w:eastAsia="hi-IN" w:bidi="hi-IN"/>
              </w:rPr>
              <w:t>Уроки доброты.</w:t>
            </w:r>
          </w:p>
        </w:tc>
        <w:tc>
          <w:tcPr>
            <w:tcW w:w="964" w:type="dxa"/>
          </w:tcPr>
          <w:p w14:paraId="552466AE" w14:textId="77777777" w:rsidR="00B1076F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95" w:type="dxa"/>
          </w:tcPr>
          <w:p w14:paraId="7083FC79" w14:textId="77777777" w:rsidR="00B1076F" w:rsidRPr="00580B28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12799E94" w14:textId="77777777" w:rsidR="00B1076F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B1076F" w:rsidRPr="00580B28" w14:paraId="0E853DCB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515666AD" w14:textId="77777777" w:rsidR="00B1076F" w:rsidRPr="00580B28" w:rsidRDefault="00E850E2" w:rsidP="00356340">
            <w:pPr>
              <w:pStyle w:val="a5"/>
              <w:ind w:left="26" w:hanging="9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56</w:t>
            </w:r>
          </w:p>
        </w:tc>
        <w:tc>
          <w:tcPr>
            <w:tcW w:w="4399" w:type="dxa"/>
          </w:tcPr>
          <w:p w14:paraId="7AADEA1D" w14:textId="77777777" w:rsidR="00B1076F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Весенний вернисаж</w:t>
            </w:r>
          </w:p>
        </w:tc>
        <w:tc>
          <w:tcPr>
            <w:tcW w:w="964" w:type="dxa"/>
          </w:tcPr>
          <w:p w14:paraId="7CFB509E" w14:textId="77777777" w:rsidR="00B1076F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5050C7CA" w14:textId="77777777" w:rsidR="00B1076F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14" w:type="dxa"/>
          </w:tcPr>
          <w:p w14:paraId="460D7D1B" w14:textId="77777777" w:rsidR="00B1076F" w:rsidRPr="00580B28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1076F" w:rsidRPr="00580B28" w14:paraId="5DC57372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28A04514" w14:textId="77777777" w:rsidR="00B1076F" w:rsidRPr="00580B28" w:rsidRDefault="00E850E2" w:rsidP="00356340">
            <w:pPr>
              <w:pStyle w:val="a5"/>
              <w:ind w:left="26" w:hanging="9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57</w:t>
            </w:r>
          </w:p>
        </w:tc>
        <w:tc>
          <w:tcPr>
            <w:tcW w:w="4399" w:type="dxa"/>
          </w:tcPr>
          <w:p w14:paraId="2786C9D0" w14:textId="77777777" w:rsidR="00B1076F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Поговорим о дружбе</w:t>
            </w:r>
          </w:p>
        </w:tc>
        <w:tc>
          <w:tcPr>
            <w:tcW w:w="964" w:type="dxa"/>
          </w:tcPr>
          <w:p w14:paraId="78F8F737" w14:textId="77777777" w:rsidR="00B1076F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95" w:type="dxa"/>
          </w:tcPr>
          <w:p w14:paraId="02310434" w14:textId="77777777" w:rsidR="00B1076F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914" w:type="dxa"/>
          </w:tcPr>
          <w:p w14:paraId="2D7ADEE3" w14:textId="77777777" w:rsidR="00B1076F" w:rsidRPr="00580B28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1076F" w:rsidRPr="00580B28" w14:paraId="5CD3FD97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7AEACA1B" w14:textId="77777777" w:rsidR="00B1076F" w:rsidRPr="00580B28" w:rsidRDefault="00E850E2" w:rsidP="00356340">
            <w:pPr>
              <w:pStyle w:val="a5"/>
              <w:ind w:left="26" w:hanging="9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58,59</w:t>
            </w:r>
          </w:p>
        </w:tc>
        <w:tc>
          <w:tcPr>
            <w:tcW w:w="4399" w:type="dxa"/>
          </w:tcPr>
          <w:p w14:paraId="1C586B04" w14:textId="77777777" w:rsidR="00B1076F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Наш поселок</w:t>
            </w:r>
          </w:p>
        </w:tc>
        <w:tc>
          <w:tcPr>
            <w:tcW w:w="964" w:type="dxa"/>
          </w:tcPr>
          <w:p w14:paraId="070E4003" w14:textId="77777777" w:rsidR="00B1076F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95" w:type="dxa"/>
          </w:tcPr>
          <w:p w14:paraId="48BA7879" w14:textId="77777777" w:rsidR="00B1076F" w:rsidRPr="00580B28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34AC9B71" w14:textId="77777777" w:rsidR="00B1076F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B1076F" w:rsidRPr="00580B28" w14:paraId="67F3275F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4BB464E5" w14:textId="77777777" w:rsidR="00B1076F" w:rsidRPr="00580B28" w:rsidRDefault="00E850E2" w:rsidP="00356340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60,61,62</w:t>
            </w:r>
          </w:p>
        </w:tc>
        <w:tc>
          <w:tcPr>
            <w:tcW w:w="4399" w:type="dxa"/>
          </w:tcPr>
          <w:p w14:paraId="628F7344" w14:textId="77777777" w:rsidR="00B1076F" w:rsidRPr="00580B28" w:rsidRDefault="00E850E2" w:rsidP="00E850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Наши предки</w:t>
            </w:r>
          </w:p>
        </w:tc>
        <w:tc>
          <w:tcPr>
            <w:tcW w:w="964" w:type="dxa"/>
          </w:tcPr>
          <w:p w14:paraId="3445DBE2" w14:textId="77777777" w:rsidR="00B1076F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795" w:type="dxa"/>
          </w:tcPr>
          <w:p w14:paraId="77114151" w14:textId="77777777" w:rsidR="00B1076F" w:rsidRPr="00580B28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6C03C6EB" w14:textId="77777777" w:rsidR="00B1076F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</w:tr>
      <w:tr w:rsidR="00B1076F" w:rsidRPr="00580B28" w14:paraId="636ECA5C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763A470B" w14:textId="77777777" w:rsidR="00B1076F" w:rsidRPr="00580B28" w:rsidRDefault="00E850E2" w:rsidP="00356340">
            <w:pPr>
              <w:pStyle w:val="a5"/>
              <w:ind w:left="26" w:hanging="9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63,64</w:t>
            </w:r>
          </w:p>
        </w:tc>
        <w:tc>
          <w:tcPr>
            <w:tcW w:w="4399" w:type="dxa"/>
          </w:tcPr>
          <w:p w14:paraId="34C4618A" w14:textId="77777777" w:rsidR="00B1076F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850E2">
              <w:rPr>
                <w:rFonts w:ascii="Times New Roman" w:eastAsia="SimSun" w:hAnsi="Times New Roman"/>
                <w:kern w:val="1"/>
                <w:lang w:eastAsia="hi-IN" w:bidi="hi-IN"/>
              </w:rPr>
              <w:t>Гвоздика памяти. Великая Победа</w:t>
            </w:r>
          </w:p>
        </w:tc>
        <w:tc>
          <w:tcPr>
            <w:tcW w:w="964" w:type="dxa"/>
          </w:tcPr>
          <w:p w14:paraId="6CDEBE60" w14:textId="77777777" w:rsidR="00B1076F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95" w:type="dxa"/>
          </w:tcPr>
          <w:p w14:paraId="383A6183" w14:textId="77777777" w:rsidR="00B1076F" w:rsidRPr="00580B28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32BBA326" w14:textId="77777777" w:rsidR="00B1076F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E850E2" w:rsidRPr="00580B28" w14:paraId="6F22D428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2C56184B" w14:textId="77777777" w:rsidR="00E850E2" w:rsidRPr="00580B28" w:rsidRDefault="00E850E2" w:rsidP="00356340">
            <w:pPr>
              <w:pStyle w:val="a5"/>
              <w:ind w:left="26" w:hanging="9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65,66</w:t>
            </w:r>
          </w:p>
        </w:tc>
        <w:tc>
          <w:tcPr>
            <w:tcW w:w="4399" w:type="dxa"/>
          </w:tcPr>
          <w:p w14:paraId="7DEECC29" w14:textId="77777777" w:rsidR="00E850E2" w:rsidRPr="00580B28" w:rsidRDefault="00E850E2" w:rsidP="00640D5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Акции и флеш-мобы</w:t>
            </w:r>
          </w:p>
        </w:tc>
        <w:tc>
          <w:tcPr>
            <w:tcW w:w="964" w:type="dxa"/>
          </w:tcPr>
          <w:p w14:paraId="4D1B35B5" w14:textId="77777777" w:rsidR="00E850E2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95" w:type="dxa"/>
          </w:tcPr>
          <w:p w14:paraId="27E8417D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14251EFF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E850E2" w:rsidRPr="00580B28" w14:paraId="00C2736C" w14:textId="77777777" w:rsidTr="00EA2EC3">
        <w:trPr>
          <w:trHeight w:val="230"/>
        </w:trPr>
        <w:tc>
          <w:tcPr>
            <w:tcW w:w="993" w:type="dxa"/>
            <w:vAlign w:val="center"/>
          </w:tcPr>
          <w:p w14:paraId="2631F33A" w14:textId="77777777" w:rsidR="00E850E2" w:rsidRPr="00580B28" w:rsidRDefault="00E850E2" w:rsidP="00356340">
            <w:pPr>
              <w:pStyle w:val="a5"/>
              <w:ind w:left="26" w:hanging="9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67,68</w:t>
            </w:r>
          </w:p>
        </w:tc>
        <w:tc>
          <w:tcPr>
            <w:tcW w:w="4399" w:type="dxa"/>
          </w:tcPr>
          <w:p w14:paraId="654CB2BD" w14:textId="77777777" w:rsidR="00E850E2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Мы с РДШ</w:t>
            </w:r>
          </w:p>
        </w:tc>
        <w:tc>
          <w:tcPr>
            <w:tcW w:w="964" w:type="dxa"/>
          </w:tcPr>
          <w:p w14:paraId="4A71DF1E" w14:textId="77777777" w:rsidR="00E850E2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95" w:type="dxa"/>
          </w:tcPr>
          <w:p w14:paraId="0D894F4E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14" w:type="dxa"/>
          </w:tcPr>
          <w:p w14:paraId="67B408CC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</w:tr>
    </w:tbl>
    <w:p w14:paraId="3ED2ACA2" w14:textId="77777777" w:rsidR="00580B28" w:rsidRPr="00376DC4" w:rsidRDefault="00580B28" w:rsidP="00F509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ru-RU"/>
        </w:rPr>
        <w:sectPr w:rsidR="00580B28" w:rsidRPr="00376DC4">
          <w:pgSz w:w="11910" w:h="16840"/>
          <w:pgMar w:top="1040" w:right="620" w:bottom="1240" w:left="1020" w:header="0" w:footer="970" w:gutter="0"/>
          <w:cols w:space="720"/>
        </w:sectPr>
      </w:pPr>
    </w:p>
    <w:p w14:paraId="333597BF" w14:textId="77777777" w:rsidR="001B499B" w:rsidRDefault="00376DC4" w:rsidP="00FD0F1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483BD8">
        <w:rPr>
          <w:rFonts w:ascii="Times New Roman" w:hAnsi="Times New Roman"/>
          <w:b/>
          <w:bCs/>
          <w:sz w:val="28"/>
          <w:szCs w:val="28"/>
          <w:lang w:eastAsia="ru-RU" w:bidi="ru-RU"/>
        </w:rPr>
        <w:lastRenderedPageBreak/>
        <w:t xml:space="preserve">Календарно-тематическое планирование </w:t>
      </w:r>
    </w:p>
    <w:p w14:paraId="2A0B57F9" w14:textId="77777777" w:rsidR="001B499B" w:rsidRDefault="001B499B" w:rsidP="001B499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1B499B">
        <w:rPr>
          <w:rFonts w:ascii="Times New Roman" w:hAnsi="Times New Roman"/>
          <w:b/>
          <w:bCs/>
          <w:sz w:val="28"/>
          <w:szCs w:val="28"/>
          <w:lang w:eastAsia="ru-RU" w:bidi="ru-RU"/>
        </w:rPr>
        <w:t>«ПРОЕКТЫ</w:t>
      </w:r>
      <w:r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1B499B">
        <w:rPr>
          <w:rFonts w:ascii="Times New Roman" w:hAnsi="Times New Roman"/>
          <w:b/>
          <w:bCs/>
          <w:sz w:val="28"/>
          <w:szCs w:val="28"/>
          <w:lang w:eastAsia="ru-RU" w:bidi="ru-RU"/>
        </w:rPr>
        <w:t>РДШ»</w:t>
      </w:r>
    </w:p>
    <w:p w14:paraId="103AC047" w14:textId="77777777" w:rsidR="001B499B" w:rsidRDefault="001B499B" w:rsidP="00FD0F1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</w:pPr>
    </w:p>
    <w:p w14:paraId="38EF2EF2" w14:textId="77777777" w:rsidR="00376DC4" w:rsidRPr="00483BD8" w:rsidRDefault="00640D52" w:rsidP="00FD0F1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>9</w:t>
      </w:r>
      <w:r w:rsidR="001B499B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 класс</w:t>
      </w:r>
    </w:p>
    <w:p w14:paraId="4AE8DADF" w14:textId="77777777" w:rsidR="00FD0F1E" w:rsidRDefault="00FD0F1E" w:rsidP="00FD0F1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lang w:eastAsia="ru-RU" w:bidi="ru-RU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964"/>
        <w:gridCol w:w="29"/>
        <w:gridCol w:w="1701"/>
        <w:gridCol w:w="65"/>
        <w:gridCol w:w="1919"/>
      </w:tblGrid>
      <w:tr w:rsidR="00356340" w:rsidRPr="00672F34" w14:paraId="0B536FBF" w14:textId="77777777" w:rsidTr="00EA2EC3">
        <w:trPr>
          <w:trHeight w:val="230"/>
        </w:trPr>
        <w:tc>
          <w:tcPr>
            <w:tcW w:w="5387" w:type="dxa"/>
            <w:vMerge w:val="restart"/>
            <w:vAlign w:val="center"/>
          </w:tcPr>
          <w:p w14:paraId="6221787F" w14:textId="77777777" w:rsidR="00356340" w:rsidRPr="00672F34" w:rsidRDefault="00356340" w:rsidP="00EA2EC3">
            <w:pPr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189806" w14:textId="77777777" w:rsidR="00356340" w:rsidRPr="00672F34" w:rsidRDefault="00356340" w:rsidP="00EA2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3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964" w:type="dxa"/>
            <w:vMerge w:val="restart"/>
            <w:vAlign w:val="center"/>
          </w:tcPr>
          <w:p w14:paraId="7F8CE9A1" w14:textId="77777777" w:rsidR="00356340" w:rsidRPr="00672F34" w:rsidRDefault="00356340" w:rsidP="00EA2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2F3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5BEBC251" w14:textId="77777777" w:rsidR="00356340" w:rsidRPr="00672F34" w:rsidRDefault="00356340" w:rsidP="00EA2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3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Кол-во часов</w:t>
            </w:r>
          </w:p>
          <w:p w14:paraId="7E8A8EF0" w14:textId="77777777" w:rsidR="00356340" w:rsidRPr="00672F34" w:rsidRDefault="00356340" w:rsidP="00EA2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14:paraId="249A9483" w14:textId="77777777" w:rsidR="00356340" w:rsidRPr="00672F34" w:rsidRDefault="00356340" w:rsidP="00C66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34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919" w:type="dxa"/>
            <w:vAlign w:val="center"/>
          </w:tcPr>
          <w:p w14:paraId="59401ADD" w14:textId="77777777" w:rsidR="00356340" w:rsidRPr="00672F34" w:rsidRDefault="00356340" w:rsidP="00C66E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2F3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Дата по факту</w:t>
            </w:r>
          </w:p>
        </w:tc>
      </w:tr>
      <w:tr w:rsidR="00356340" w:rsidRPr="00672F34" w14:paraId="133D2E7D" w14:textId="77777777" w:rsidTr="00EA2EC3">
        <w:trPr>
          <w:trHeight w:val="230"/>
        </w:trPr>
        <w:tc>
          <w:tcPr>
            <w:tcW w:w="5387" w:type="dxa"/>
            <w:vMerge/>
            <w:vAlign w:val="center"/>
          </w:tcPr>
          <w:p w14:paraId="1AF2B59A" w14:textId="77777777" w:rsidR="00356340" w:rsidRPr="00672F34" w:rsidRDefault="00356340" w:rsidP="00EA2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vMerge/>
            <w:textDirection w:val="btLr"/>
            <w:vAlign w:val="center"/>
          </w:tcPr>
          <w:p w14:paraId="6C2D85CC" w14:textId="77777777" w:rsidR="00356340" w:rsidRPr="00672F34" w:rsidRDefault="00356340" w:rsidP="00EA2EC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95" w:type="dxa"/>
            <w:gridSpan w:val="3"/>
          </w:tcPr>
          <w:p w14:paraId="2972CD6F" w14:textId="77777777" w:rsidR="00356340" w:rsidRPr="00672F34" w:rsidRDefault="00640D52" w:rsidP="00C66E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356340" w:rsidRPr="00672F3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1919" w:type="dxa"/>
          </w:tcPr>
          <w:p w14:paraId="343FEB93" w14:textId="77777777" w:rsidR="00356340" w:rsidRPr="00672F34" w:rsidRDefault="00640D52" w:rsidP="00C66E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356340" w:rsidRPr="00672F3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</w:t>
            </w:r>
          </w:p>
        </w:tc>
      </w:tr>
      <w:tr w:rsidR="00CA0233" w:rsidRPr="00580B28" w14:paraId="366BBB78" w14:textId="77777777" w:rsidTr="00EA2EC3">
        <w:trPr>
          <w:trHeight w:val="230"/>
        </w:trPr>
        <w:tc>
          <w:tcPr>
            <w:tcW w:w="10065" w:type="dxa"/>
            <w:gridSpan w:val="6"/>
            <w:vAlign w:val="center"/>
          </w:tcPr>
          <w:p w14:paraId="2D2D1AD9" w14:textId="77777777" w:rsidR="00CA0233" w:rsidRPr="00580B28" w:rsidRDefault="00CA0233" w:rsidP="00EA2EC3">
            <w:pPr>
              <w:spacing w:before="180"/>
              <w:ind w:left="480" w:right="29" w:hanging="12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80B28">
              <w:rPr>
                <w:rFonts w:ascii="Times New Roman" w:hAnsi="Times New Roman"/>
                <w:b/>
                <w:lang w:eastAsia="ar-SA"/>
              </w:rPr>
              <w:t xml:space="preserve">Раздел 1. </w:t>
            </w:r>
            <w:r w:rsidRPr="004D2AB0">
              <w:rPr>
                <w:rFonts w:ascii="Times New Roman" w:hAnsi="Times New Roman"/>
                <w:b/>
                <w:lang w:eastAsia="ar-SA"/>
              </w:rPr>
              <w:t>Лидерское движение</w:t>
            </w:r>
            <w:r w:rsidR="004F4FE4">
              <w:rPr>
                <w:rFonts w:ascii="Times New Roman" w:hAnsi="Times New Roman"/>
                <w:b/>
                <w:lang w:eastAsia="ar-SA"/>
              </w:rPr>
              <w:t xml:space="preserve"> (8 часов)</w:t>
            </w:r>
          </w:p>
        </w:tc>
      </w:tr>
      <w:tr w:rsidR="00CA0233" w:rsidRPr="00580B28" w14:paraId="64467DB7" w14:textId="77777777" w:rsidTr="00CA0233">
        <w:trPr>
          <w:trHeight w:val="230"/>
        </w:trPr>
        <w:tc>
          <w:tcPr>
            <w:tcW w:w="5387" w:type="dxa"/>
          </w:tcPr>
          <w:p w14:paraId="5E03ACC1" w14:textId="77777777" w:rsidR="00CA0233" w:rsidRPr="00580B28" w:rsidRDefault="00CA0233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580B28">
              <w:rPr>
                <w:rFonts w:ascii="Times New Roman" w:eastAsia="SimSun" w:hAnsi="Times New Roman"/>
                <w:kern w:val="1"/>
                <w:lang w:eastAsia="hi-IN" w:bidi="hi-IN"/>
              </w:rPr>
              <w:t>О создании РДШ</w:t>
            </w:r>
          </w:p>
        </w:tc>
        <w:tc>
          <w:tcPr>
            <w:tcW w:w="993" w:type="dxa"/>
            <w:gridSpan w:val="2"/>
          </w:tcPr>
          <w:p w14:paraId="4E0750DD" w14:textId="77777777" w:rsidR="00CA0233" w:rsidRPr="00580B28" w:rsidRDefault="00CA0233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580B28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09B60595" w14:textId="77777777" w:rsidR="00CA0233" w:rsidRPr="00580B28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2700C9B2" w14:textId="77777777" w:rsidR="00CA0233" w:rsidRPr="00580B28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A0233" w:rsidRPr="00580B28" w14:paraId="08BD1585" w14:textId="77777777" w:rsidTr="00CA0233">
        <w:trPr>
          <w:trHeight w:val="230"/>
        </w:trPr>
        <w:tc>
          <w:tcPr>
            <w:tcW w:w="5387" w:type="dxa"/>
          </w:tcPr>
          <w:p w14:paraId="7F51BD54" w14:textId="77777777" w:rsidR="00CA0233" w:rsidRPr="00580B28" w:rsidRDefault="00CA0233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580B28">
              <w:rPr>
                <w:rFonts w:ascii="Times New Roman" w:eastAsia="SimSun" w:hAnsi="Times New Roman"/>
                <w:kern w:val="1"/>
                <w:lang w:eastAsia="hi-IN" w:bidi="hi-IN"/>
              </w:rPr>
              <w:t>О структуре РДШ</w:t>
            </w:r>
          </w:p>
        </w:tc>
        <w:tc>
          <w:tcPr>
            <w:tcW w:w="993" w:type="dxa"/>
            <w:gridSpan w:val="2"/>
          </w:tcPr>
          <w:p w14:paraId="7DD93646" w14:textId="77777777" w:rsidR="00CA0233" w:rsidRPr="00580B28" w:rsidRDefault="00CA0233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580B28"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14:paraId="110417E4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65152E10" w14:textId="77777777" w:rsidR="008715EF" w:rsidRPr="00580B28" w:rsidRDefault="008715E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78950A67" w14:textId="77777777" w:rsidR="00CA0233" w:rsidRPr="00580B28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A0233" w:rsidRPr="00580B28" w14:paraId="61D15794" w14:textId="77777777" w:rsidTr="00CA0233">
        <w:trPr>
          <w:trHeight w:val="230"/>
        </w:trPr>
        <w:tc>
          <w:tcPr>
            <w:tcW w:w="5387" w:type="dxa"/>
          </w:tcPr>
          <w:p w14:paraId="58EF4BC8" w14:textId="77777777" w:rsidR="00CA0233" w:rsidRPr="00580B28" w:rsidRDefault="00CA0233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580B28">
              <w:rPr>
                <w:rFonts w:ascii="Times New Roman" w:eastAsia="SimSun" w:hAnsi="Times New Roman"/>
                <w:kern w:val="1"/>
                <w:lang w:eastAsia="hi-IN" w:bidi="hi-IN"/>
              </w:rPr>
              <w:t>Правовые основы деятельности общественного объединения</w:t>
            </w:r>
          </w:p>
        </w:tc>
        <w:tc>
          <w:tcPr>
            <w:tcW w:w="993" w:type="dxa"/>
            <w:gridSpan w:val="2"/>
          </w:tcPr>
          <w:p w14:paraId="6F3B27E5" w14:textId="77777777" w:rsidR="00CA0233" w:rsidRPr="00580B28" w:rsidRDefault="00CA0233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580B28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4B768024" w14:textId="77777777" w:rsidR="00CA0233" w:rsidRPr="00580B28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1C1EB9F9" w14:textId="77777777" w:rsidR="00CA0233" w:rsidRPr="00580B28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A0233" w:rsidRPr="00580B28" w14:paraId="521C30A6" w14:textId="77777777" w:rsidTr="00CA0233">
        <w:trPr>
          <w:trHeight w:val="230"/>
        </w:trPr>
        <w:tc>
          <w:tcPr>
            <w:tcW w:w="5387" w:type="dxa"/>
          </w:tcPr>
          <w:p w14:paraId="3719A59A" w14:textId="77777777" w:rsidR="00CA0233" w:rsidRPr="00580B28" w:rsidRDefault="00CA0233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Дни единых действий</w:t>
            </w:r>
          </w:p>
        </w:tc>
        <w:tc>
          <w:tcPr>
            <w:tcW w:w="993" w:type="dxa"/>
            <w:gridSpan w:val="2"/>
          </w:tcPr>
          <w:p w14:paraId="6DF2E0CE" w14:textId="77777777" w:rsidR="00CA0233" w:rsidRPr="00580B28" w:rsidRDefault="00CA0233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14:paraId="19A73334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3E6408D0" w14:textId="77777777" w:rsidR="008715EF" w:rsidRDefault="008715E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1EB2F2E0" w14:textId="77777777" w:rsidR="00CA0233" w:rsidRPr="00580B28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A0233" w:rsidRPr="00580B28" w14:paraId="0F9DB295" w14:textId="77777777" w:rsidTr="00CA0233">
        <w:trPr>
          <w:trHeight w:val="230"/>
        </w:trPr>
        <w:tc>
          <w:tcPr>
            <w:tcW w:w="5387" w:type="dxa"/>
          </w:tcPr>
          <w:p w14:paraId="1E832FC4" w14:textId="77777777" w:rsidR="00CA0233" w:rsidRDefault="00CA0233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Крымское региональное отделение РДШ</w:t>
            </w:r>
          </w:p>
        </w:tc>
        <w:tc>
          <w:tcPr>
            <w:tcW w:w="993" w:type="dxa"/>
            <w:gridSpan w:val="2"/>
          </w:tcPr>
          <w:p w14:paraId="29CC356A" w14:textId="77777777" w:rsidR="00CA0233" w:rsidRDefault="00CA0233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1A29FABA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57847587" w14:textId="77777777" w:rsidR="00CA0233" w:rsidRPr="00580B28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A0233" w:rsidRPr="00580B28" w14:paraId="1EEBC866" w14:textId="77777777" w:rsidTr="00CA0233">
        <w:trPr>
          <w:trHeight w:val="230"/>
        </w:trPr>
        <w:tc>
          <w:tcPr>
            <w:tcW w:w="5387" w:type="dxa"/>
          </w:tcPr>
          <w:p w14:paraId="2FD8BF3E" w14:textId="77777777" w:rsidR="00CA0233" w:rsidRDefault="00CA0233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Первичная ячейка РДШ в школе</w:t>
            </w:r>
          </w:p>
        </w:tc>
        <w:tc>
          <w:tcPr>
            <w:tcW w:w="993" w:type="dxa"/>
            <w:gridSpan w:val="2"/>
          </w:tcPr>
          <w:p w14:paraId="292D8172" w14:textId="77777777" w:rsidR="00CA0233" w:rsidRDefault="00CA0233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51CBB6AC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0F2BD089" w14:textId="77777777" w:rsidR="00CA0233" w:rsidRPr="00580B28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A0233" w:rsidRPr="00580B28" w14:paraId="232A8421" w14:textId="77777777" w:rsidTr="00EA2EC3">
        <w:trPr>
          <w:trHeight w:val="230"/>
        </w:trPr>
        <w:tc>
          <w:tcPr>
            <w:tcW w:w="10065" w:type="dxa"/>
            <w:gridSpan w:val="6"/>
            <w:vAlign w:val="center"/>
          </w:tcPr>
          <w:p w14:paraId="5673C679" w14:textId="77777777" w:rsidR="00CA0233" w:rsidRPr="00580B28" w:rsidRDefault="00CA0233" w:rsidP="00EA2EC3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14:paraId="3291EC7F" w14:textId="77777777" w:rsidR="00CA0233" w:rsidRPr="00580B28" w:rsidRDefault="00CA0233" w:rsidP="00EA2EC3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80B28">
              <w:rPr>
                <w:rFonts w:ascii="Times New Roman" w:hAnsi="Times New Roman"/>
                <w:b/>
                <w:lang w:eastAsia="ar-SA"/>
              </w:rPr>
              <w:t xml:space="preserve">Раздел 2. </w:t>
            </w:r>
            <w:r w:rsidRPr="00A04FE9">
              <w:rPr>
                <w:rFonts w:ascii="Times New Roman" w:hAnsi="Times New Roman"/>
                <w:b/>
                <w:lang w:eastAsia="ar-SA"/>
              </w:rPr>
              <w:t>«Мероприятия РДШ»</w:t>
            </w:r>
            <w:r w:rsidR="004F4FE4">
              <w:rPr>
                <w:rFonts w:ascii="Times New Roman" w:hAnsi="Times New Roman"/>
                <w:b/>
                <w:lang w:eastAsia="ar-SA"/>
              </w:rPr>
              <w:t xml:space="preserve"> (29 часов)</w:t>
            </w:r>
          </w:p>
        </w:tc>
      </w:tr>
      <w:tr w:rsidR="00CA0233" w:rsidRPr="00580B28" w14:paraId="7FEFA2B9" w14:textId="77777777" w:rsidTr="00EA2EC3">
        <w:trPr>
          <w:trHeight w:val="274"/>
        </w:trPr>
        <w:tc>
          <w:tcPr>
            <w:tcW w:w="5387" w:type="dxa"/>
          </w:tcPr>
          <w:p w14:paraId="311B9E1C" w14:textId="77777777" w:rsidR="00CA0233" w:rsidRPr="00580B28" w:rsidRDefault="00CA0233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День Учителя</w:t>
            </w:r>
          </w:p>
        </w:tc>
        <w:tc>
          <w:tcPr>
            <w:tcW w:w="993" w:type="dxa"/>
            <w:gridSpan w:val="2"/>
          </w:tcPr>
          <w:p w14:paraId="0B8D73E3" w14:textId="77777777" w:rsidR="00CA0233" w:rsidRPr="00580B28" w:rsidRDefault="00CA0233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4CA38B87" w14:textId="77777777" w:rsidR="00CA0233" w:rsidRPr="00580B28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392C9F7F" w14:textId="77777777" w:rsidR="00CA0233" w:rsidRPr="00580B28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A0233" w14:paraId="61B8C006" w14:textId="77777777" w:rsidTr="00CA0233">
        <w:trPr>
          <w:trHeight w:val="230"/>
        </w:trPr>
        <w:tc>
          <w:tcPr>
            <w:tcW w:w="5387" w:type="dxa"/>
          </w:tcPr>
          <w:p w14:paraId="2742A060" w14:textId="77777777" w:rsidR="00CA0233" w:rsidRDefault="00CA0233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04FE9">
              <w:rPr>
                <w:rFonts w:ascii="Times New Roman" w:eastAsia="SimSun" w:hAnsi="Times New Roman"/>
                <w:kern w:val="1"/>
                <w:lang w:eastAsia="hi-IN" w:bidi="hi-IN"/>
              </w:rPr>
              <w:t>Лига ораторов</w:t>
            </w:r>
          </w:p>
        </w:tc>
        <w:tc>
          <w:tcPr>
            <w:tcW w:w="993" w:type="dxa"/>
            <w:gridSpan w:val="2"/>
          </w:tcPr>
          <w:p w14:paraId="420F3E71" w14:textId="77777777" w:rsidR="00CA0233" w:rsidRDefault="00CA0233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14:paraId="5DDB5E66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43C157BB" w14:textId="77777777" w:rsidR="008715EF" w:rsidRPr="00580B28" w:rsidRDefault="008715E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6B4F7141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A0233" w14:paraId="428A6956" w14:textId="77777777" w:rsidTr="00CA0233">
        <w:trPr>
          <w:trHeight w:val="230"/>
        </w:trPr>
        <w:tc>
          <w:tcPr>
            <w:tcW w:w="5387" w:type="dxa"/>
          </w:tcPr>
          <w:p w14:paraId="07AB984D" w14:textId="77777777" w:rsidR="00CA0233" w:rsidRPr="00A04FE9" w:rsidRDefault="00CA0233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04FE9">
              <w:rPr>
                <w:rFonts w:ascii="Times New Roman" w:eastAsia="SimSun" w:hAnsi="Times New Roman"/>
                <w:kern w:val="1"/>
                <w:lang w:eastAsia="hi-IN" w:bidi="hi-IN"/>
              </w:rPr>
              <w:t>Тренинг «Учится выступать публично»</w:t>
            </w:r>
          </w:p>
        </w:tc>
        <w:tc>
          <w:tcPr>
            <w:tcW w:w="993" w:type="dxa"/>
            <w:gridSpan w:val="2"/>
          </w:tcPr>
          <w:p w14:paraId="5CFE6796" w14:textId="77777777" w:rsidR="00CA0233" w:rsidRDefault="00CA0233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26D8C660" w14:textId="77777777" w:rsidR="00CA0233" w:rsidRPr="00580B28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653F2564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A0233" w:rsidRPr="00580B28" w14:paraId="7F7431E0" w14:textId="77777777" w:rsidTr="00CA0233">
        <w:trPr>
          <w:trHeight w:val="230"/>
        </w:trPr>
        <w:tc>
          <w:tcPr>
            <w:tcW w:w="5387" w:type="dxa"/>
          </w:tcPr>
          <w:p w14:paraId="52F7D352" w14:textId="77777777" w:rsidR="00CA0233" w:rsidRPr="00580B28" w:rsidRDefault="00CA0233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04FE9">
              <w:rPr>
                <w:rFonts w:ascii="Times New Roman" w:eastAsia="SimSun" w:hAnsi="Times New Roman"/>
                <w:kern w:val="1"/>
                <w:lang w:eastAsia="hi-IN" w:bidi="hi-IN"/>
              </w:rPr>
              <w:t>День Российского Движения Школьников.</w:t>
            </w:r>
          </w:p>
        </w:tc>
        <w:tc>
          <w:tcPr>
            <w:tcW w:w="993" w:type="dxa"/>
            <w:gridSpan w:val="2"/>
          </w:tcPr>
          <w:p w14:paraId="0872CAC8" w14:textId="77777777" w:rsidR="00CA0233" w:rsidRPr="00580B28" w:rsidRDefault="00CA0233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580B28"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14:paraId="36DA13E7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673A5610" w14:textId="77777777" w:rsidR="008715EF" w:rsidRPr="00580B28" w:rsidRDefault="008715E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44049926" w14:textId="77777777" w:rsidR="00CA0233" w:rsidRPr="00580B28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A0233" w:rsidRPr="00580B28" w14:paraId="7F0DEBE1" w14:textId="77777777" w:rsidTr="00CA0233">
        <w:trPr>
          <w:trHeight w:val="230"/>
        </w:trPr>
        <w:tc>
          <w:tcPr>
            <w:tcW w:w="5387" w:type="dxa"/>
          </w:tcPr>
          <w:p w14:paraId="27AA4DDF" w14:textId="77777777" w:rsidR="00CA0233" w:rsidRPr="00580B28" w:rsidRDefault="00CA0233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04FE9">
              <w:rPr>
                <w:rFonts w:ascii="Times New Roman" w:eastAsia="SimSun" w:hAnsi="Times New Roman"/>
                <w:kern w:val="1"/>
                <w:lang w:eastAsia="hi-IN" w:bidi="hi-IN"/>
              </w:rPr>
              <w:t>Сколько ребят – столько судеб.</w:t>
            </w:r>
          </w:p>
        </w:tc>
        <w:tc>
          <w:tcPr>
            <w:tcW w:w="993" w:type="dxa"/>
            <w:gridSpan w:val="2"/>
          </w:tcPr>
          <w:p w14:paraId="4B7A2247" w14:textId="77777777" w:rsidR="00CA0233" w:rsidRPr="00580B28" w:rsidRDefault="00CA0233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14:paraId="2781D576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3AE6D746" w14:textId="77777777" w:rsidR="008715EF" w:rsidRDefault="008715E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44DD763D" w14:textId="77777777" w:rsidR="00CA0233" w:rsidRPr="00580B28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A0233" w14:paraId="2E08A994" w14:textId="77777777" w:rsidTr="00CA0233">
        <w:trPr>
          <w:trHeight w:val="230"/>
        </w:trPr>
        <w:tc>
          <w:tcPr>
            <w:tcW w:w="5387" w:type="dxa"/>
          </w:tcPr>
          <w:p w14:paraId="541F2241" w14:textId="77777777" w:rsidR="00CA0233" w:rsidRPr="00A04FE9" w:rsidRDefault="00CA0233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04FE9">
              <w:rPr>
                <w:rFonts w:ascii="Times New Roman" w:eastAsia="SimSun" w:hAnsi="Times New Roman"/>
                <w:kern w:val="1"/>
                <w:lang w:eastAsia="hi-IN" w:bidi="hi-IN"/>
              </w:rPr>
              <w:t>Как стать лидером. Качества лидера.</w:t>
            </w:r>
          </w:p>
        </w:tc>
        <w:tc>
          <w:tcPr>
            <w:tcW w:w="993" w:type="dxa"/>
            <w:gridSpan w:val="2"/>
          </w:tcPr>
          <w:p w14:paraId="4971F9D8" w14:textId="77777777" w:rsidR="00CA0233" w:rsidRDefault="00CA0233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348AB254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47E818B5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A0233" w14:paraId="686607BB" w14:textId="77777777" w:rsidTr="00CA0233">
        <w:trPr>
          <w:trHeight w:val="230"/>
        </w:trPr>
        <w:tc>
          <w:tcPr>
            <w:tcW w:w="5387" w:type="dxa"/>
          </w:tcPr>
          <w:p w14:paraId="1D5E53BB" w14:textId="77777777" w:rsidR="00CA0233" w:rsidRPr="00A04FE9" w:rsidRDefault="00CA0233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04FE9">
              <w:rPr>
                <w:rFonts w:ascii="Times New Roman" w:eastAsia="SimSun" w:hAnsi="Times New Roman"/>
                <w:kern w:val="1"/>
                <w:lang w:eastAsia="hi-IN" w:bidi="hi-IN"/>
              </w:rPr>
              <w:t>Лидер ли я?</w:t>
            </w:r>
          </w:p>
        </w:tc>
        <w:tc>
          <w:tcPr>
            <w:tcW w:w="993" w:type="dxa"/>
            <w:gridSpan w:val="2"/>
          </w:tcPr>
          <w:p w14:paraId="46BEF2EB" w14:textId="77777777" w:rsidR="00CA0233" w:rsidRDefault="00CA0233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2679EDE0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2EA76F4F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A0233" w14:paraId="36913686" w14:textId="77777777" w:rsidTr="00CA0233">
        <w:trPr>
          <w:trHeight w:val="230"/>
        </w:trPr>
        <w:tc>
          <w:tcPr>
            <w:tcW w:w="5387" w:type="dxa"/>
          </w:tcPr>
          <w:p w14:paraId="2D438F90" w14:textId="77777777" w:rsidR="00CA0233" w:rsidRPr="00A04FE9" w:rsidRDefault="00CA0233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Проекты направления «Гражданская активность»</w:t>
            </w:r>
          </w:p>
        </w:tc>
        <w:tc>
          <w:tcPr>
            <w:tcW w:w="993" w:type="dxa"/>
            <w:gridSpan w:val="2"/>
          </w:tcPr>
          <w:p w14:paraId="13E7601B" w14:textId="77777777" w:rsidR="00CA0233" w:rsidRDefault="00CA0233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2E5EA8A7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0078D508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A0233" w14:paraId="3DE48DB2" w14:textId="77777777" w:rsidTr="00CA0233">
        <w:trPr>
          <w:trHeight w:val="230"/>
        </w:trPr>
        <w:tc>
          <w:tcPr>
            <w:tcW w:w="5387" w:type="dxa"/>
          </w:tcPr>
          <w:p w14:paraId="7BE5895F" w14:textId="77777777" w:rsidR="00CA0233" w:rsidRDefault="00CA0233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CA0233">
              <w:rPr>
                <w:rFonts w:ascii="Times New Roman" w:eastAsia="SimSun" w:hAnsi="Times New Roman"/>
                <w:kern w:val="1"/>
                <w:lang w:eastAsia="hi-IN" w:bidi="hi-IN"/>
              </w:rPr>
              <w:t>Всероссийский проект "Академия Гражданина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»</w:t>
            </w:r>
          </w:p>
        </w:tc>
        <w:tc>
          <w:tcPr>
            <w:tcW w:w="993" w:type="dxa"/>
            <w:gridSpan w:val="2"/>
          </w:tcPr>
          <w:p w14:paraId="2FD3ECE3" w14:textId="77777777" w:rsidR="00CA0233" w:rsidRDefault="00CA0233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70337F2D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02A2E2D4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A0233" w14:paraId="7023900A" w14:textId="77777777" w:rsidTr="00CA0233">
        <w:trPr>
          <w:trHeight w:val="230"/>
        </w:trPr>
        <w:tc>
          <w:tcPr>
            <w:tcW w:w="5387" w:type="dxa"/>
          </w:tcPr>
          <w:p w14:paraId="041CC5BA" w14:textId="77777777" w:rsidR="00CA0233" w:rsidRPr="00CA0233" w:rsidRDefault="00CA0233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CA0233">
              <w:rPr>
                <w:rFonts w:ascii="Times New Roman" w:eastAsia="SimSun" w:hAnsi="Times New Roman"/>
                <w:kern w:val="1"/>
                <w:lang w:eastAsia="hi-IN" w:bidi="hi-IN"/>
              </w:rPr>
              <w:t>Всероссийский проект "Дискуссионный клуб РДШ"</w:t>
            </w:r>
          </w:p>
        </w:tc>
        <w:tc>
          <w:tcPr>
            <w:tcW w:w="993" w:type="dxa"/>
            <w:gridSpan w:val="2"/>
          </w:tcPr>
          <w:p w14:paraId="5EDA35CD" w14:textId="77777777" w:rsidR="00CA0233" w:rsidRDefault="00CA0233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744EF361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13DBBE63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CA0233" w14:paraId="4537745A" w14:textId="77777777" w:rsidTr="00CA0233">
        <w:trPr>
          <w:trHeight w:val="230"/>
        </w:trPr>
        <w:tc>
          <w:tcPr>
            <w:tcW w:w="5387" w:type="dxa"/>
          </w:tcPr>
          <w:p w14:paraId="1F59B2B1" w14:textId="77777777" w:rsidR="00CA0233" w:rsidRPr="00CA0233" w:rsidRDefault="00B1076F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1076F">
              <w:rPr>
                <w:rFonts w:ascii="Times New Roman" w:eastAsia="SimSun" w:hAnsi="Times New Roman"/>
                <w:kern w:val="1"/>
                <w:lang w:eastAsia="hi-IN" w:bidi="hi-IN"/>
              </w:rPr>
              <w:t>Всероссийский проект "Твой выбор"</w:t>
            </w:r>
          </w:p>
        </w:tc>
        <w:tc>
          <w:tcPr>
            <w:tcW w:w="993" w:type="dxa"/>
            <w:gridSpan w:val="2"/>
          </w:tcPr>
          <w:p w14:paraId="4F28E8DF" w14:textId="77777777" w:rsidR="00CA0233" w:rsidRDefault="00B1076F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6F7A922B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4C466FAF" w14:textId="77777777" w:rsidR="00CA0233" w:rsidRDefault="00CA0233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1076F" w14:paraId="2F7AA3A1" w14:textId="77777777" w:rsidTr="00CA0233">
        <w:trPr>
          <w:trHeight w:val="230"/>
        </w:trPr>
        <w:tc>
          <w:tcPr>
            <w:tcW w:w="5387" w:type="dxa"/>
          </w:tcPr>
          <w:p w14:paraId="7B776A1F" w14:textId="77777777" w:rsidR="00B1076F" w:rsidRPr="00B1076F" w:rsidRDefault="00B1076F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Проекты экологического направления</w:t>
            </w:r>
          </w:p>
        </w:tc>
        <w:tc>
          <w:tcPr>
            <w:tcW w:w="993" w:type="dxa"/>
            <w:gridSpan w:val="2"/>
          </w:tcPr>
          <w:p w14:paraId="2F2F27C4" w14:textId="77777777" w:rsidR="00B1076F" w:rsidRDefault="00B1076F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3F155176" w14:textId="77777777" w:rsidR="00B1076F" w:rsidRDefault="00B1076F" w:rsidP="00B1076F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2FE2EBBE" w14:textId="77777777" w:rsidR="00B1076F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B1076F" w14:paraId="31E14261" w14:textId="77777777" w:rsidTr="00CA0233">
        <w:trPr>
          <w:trHeight w:val="230"/>
        </w:trPr>
        <w:tc>
          <w:tcPr>
            <w:tcW w:w="5387" w:type="dxa"/>
          </w:tcPr>
          <w:p w14:paraId="0EE41588" w14:textId="77777777" w:rsidR="00B1076F" w:rsidRDefault="00B1076F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1076F">
              <w:rPr>
                <w:rFonts w:ascii="Times New Roman" w:eastAsia="SimSun" w:hAnsi="Times New Roman"/>
                <w:kern w:val="1"/>
                <w:lang w:eastAsia="hi-IN" w:bidi="hi-IN"/>
              </w:rPr>
              <w:t>Всероссийский проект "Экотренд"</w:t>
            </w:r>
          </w:p>
        </w:tc>
        <w:tc>
          <w:tcPr>
            <w:tcW w:w="993" w:type="dxa"/>
            <w:gridSpan w:val="2"/>
          </w:tcPr>
          <w:p w14:paraId="5F1AC52A" w14:textId="77777777" w:rsidR="00B1076F" w:rsidRDefault="00B1076F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210AD665" w14:textId="77777777" w:rsidR="00B1076F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37CF9704" w14:textId="77777777" w:rsidR="00B1076F" w:rsidRDefault="00B1076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56340" w14:paraId="4AE6F650" w14:textId="77777777" w:rsidTr="00CA0233">
        <w:trPr>
          <w:trHeight w:val="230"/>
        </w:trPr>
        <w:tc>
          <w:tcPr>
            <w:tcW w:w="5387" w:type="dxa"/>
          </w:tcPr>
          <w:p w14:paraId="29BC597C" w14:textId="77777777" w:rsidR="00356340" w:rsidRPr="00B1076F" w:rsidRDefault="00356340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1076F">
              <w:rPr>
                <w:rFonts w:ascii="Times New Roman" w:eastAsia="SimSun" w:hAnsi="Times New Roman"/>
                <w:kern w:val="1"/>
                <w:lang w:eastAsia="hi-IN" w:bidi="hi-IN"/>
              </w:rPr>
              <w:t>Всероссийский конкурс "На старт экоотряд"</w:t>
            </w:r>
          </w:p>
        </w:tc>
        <w:tc>
          <w:tcPr>
            <w:tcW w:w="993" w:type="dxa"/>
            <w:gridSpan w:val="2"/>
          </w:tcPr>
          <w:p w14:paraId="39C1A025" w14:textId="77777777" w:rsidR="00356340" w:rsidRDefault="00356340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54298AD3" w14:textId="77777777" w:rsidR="00356340" w:rsidRDefault="00356340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58BFA342" w14:textId="77777777" w:rsidR="00356340" w:rsidRDefault="00356340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56340" w14:paraId="7001679F" w14:textId="77777777" w:rsidTr="00CA0233">
        <w:trPr>
          <w:trHeight w:val="230"/>
        </w:trPr>
        <w:tc>
          <w:tcPr>
            <w:tcW w:w="5387" w:type="dxa"/>
          </w:tcPr>
          <w:p w14:paraId="19844504" w14:textId="77777777" w:rsidR="00356340" w:rsidRPr="00B1076F" w:rsidRDefault="00356340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Проекты военно-патриотического направления </w:t>
            </w:r>
          </w:p>
        </w:tc>
        <w:tc>
          <w:tcPr>
            <w:tcW w:w="993" w:type="dxa"/>
            <w:gridSpan w:val="2"/>
          </w:tcPr>
          <w:p w14:paraId="025857CA" w14:textId="77777777" w:rsidR="00356340" w:rsidRDefault="00356340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122C8FBE" w14:textId="77777777" w:rsidR="00356340" w:rsidRDefault="00356340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529317B5" w14:textId="77777777" w:rsidR="00356340" w:rsidRDefault="00356340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56340" w14:paraId="7735142B" w14:textId="77777777" w:rsidTr="00CA0233">
        <w:trPr>
          <w:trHeight w:val="230"/>
        </w:trPr>
        <w:tc>
          <w:tcPr>
            <w:tcW w:w="5387" w:type="dxa"/>
          </w:tcPr>
          <w:p w14:paraId="00F13C0C" w14:textId="77777777" w:rsidR="00356340" w:rsidRDefault="00356340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1076F">
              <w:rPr>
                <w:rFonts w:ascii="Times New Roman" w:eastAsia="SimSun" w:hAnsi="Times New Roman"/>
                <w:kern w:val="1"/>
                <w:lang w:eastAsia="hi-IN" w:bidi="hi-IN"/>
              </w:rPr>
              <w:t>Всероссийский конкурс профессионального мастерства «Делай, как я!»"</w:t>
            </w:r>
          </w:p>
        </w:tc>
        <w:tc>
          <w:tcPr>
            <w:tcW w:w="993" w:type="dxa"/>
            <w:gridSpan w:val="2"/>
          </w:tcPr>
          <w:p w14:paraId="41994072" w14:textId="77777777" w:rsidR="00356340" w:rsidRDefault="00356340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2F4A3613" w14:textId="77777777" w:rsidR="00356340" w:rsidRDefault="00356340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4D0941FB" w14:textId="77777777" w:rsidR="00356340" w:rsidRDefault="00356340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56340" w14:paraId="67146C72" w14:textId="77777777" w:rsidTr="00CA0233">
        <w:trPr>
          <w:trHeight w:val="230"/>
        </w:trPr>
        <w:tc>
          <w:tcPr>
            <w:tcW w:w="5387" w:type="dxa"/>
          </w:tcPr>
          <w:p w14:paraId="4A53BB98" w14:textId="77777777" w:rsidR="00356340" w:rsidRPr="00B1076F" w:rsidRDefault="00356340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1076F">
              <w:rPr>
                <w:rFonts w:ascii="Times New Roman" w:eastAsia="SimSun" w:hAnsi="Times New Roman"/>
                <w:kern w:val="1"/>
                <w:lang w:eastAsia="hi-IN" w:bidi="hi-IN"/>
              </w:rPr>
              <w:t>Всероссийский проект «Моя История»</w:t>
            </w:r>
          </w:p>
        </w:tc>
        <w:tc>
          <w:tcPr>
            <w:tcW w:w="993" w:type="dxa"/>
            <w:gridSpan w:val="2"/>
          </w:tcPr>
          <w:p w14:paraId="0950875F" w14:textId="77777777" w:rsidR="00356340" w:rsidRDefault="00356340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7165F01F" w14:textId="77777777" w:rsidR="00356340" w:rsidRDefault="00356340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6EB9C055" w14:textId="77777777" w:rsidR="00356340" w:rsidRDefault="00356340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56340" w14:paraId="709FA9FF" w14:textId="77777777" w:rsidTr="00CA0233">
        <w:trPr>
          <w:trHeight w:val="230"/>
        </w:trPr>
        <w:tc>
          <w:tcPr>
            <w:tcW w:w="5387" w:type="dxa"/>
          </w:tcPr>
          <w:p w14:paraId="15913D17" w14:textId="77777777" w:rsidR="00356340" w:rsidRPr="00B1076F" w:rsidRDefault="00356340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Проекты  научной направленности</w:t>
            </w:r>
          </w:p>
        </w:tc>
        <w:tc>
          <w:tcPr>
            <w:tcW w:w="993" w:type="dxa"/>
            <w:gridSpan w:val="2"/>
          </w:tcPr>
          <w:p w14:paraId="7FE14F81" w14:textId="77777777" w:rsidR="00356340" w:rsidRDefault="00356340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701" w:type="dxa"/>
          </w:tcPr>
          <w:p w14:paraId="01B3F1E4" w14:textId="77777777" w:rsidR="00356340" w:rsidRDefault="00356340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6F536C33" w14:textId="77777777" w:rsidR="008715EF" w:rsidRDefault="008715E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6E6ADF75" w14:textId="77777777" w:rsidR="008715EF" w:rsidRDefault="008715E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150B70E3" w14:textId="77777777" w:rsidR="008715EF" w:rsidRDefault="008715E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72F65ECC" w14:textId="77777777" w:rsidR="00356340" w:rsidRDefault="00356340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56340" w14:paraId="2737DAF9" w14:textId="77777777" w:rsidTr="00CA0233">
        <w:trPr>
          <w:trHeight w:val="230"/>
        </w:trPr>
        <w:tc>
          <w:tcPr>
            <w:tcW w:w="5387" w:type="dxa"/>
          </w:tcPr>
          <w:p w14:paraId="38499F70" w14:textId="77777777" w:rsidR="00356340" w:rsidRDefault="00356340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Спортивные проекты РДШ</w:t>
            </w:r>
          </w:p>
        </w:tc>
        <w:tc>
          <w:tcPr>
            <w:tcW w:w="993" w:type="dxa"/>
            <w:gridSpan w:val="2"/>
          </w:tcPr>
          <w:p w14:paraId="7B7652A4" w14:textId="77777777" w:rsidR="00356340" w:rsidRDefault="00356340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701" w:type="dxa"/>
          </w:tcPr>
          <w:p w14:paraId="054D5E4F" w14:textId="77777777" w:rsidR="00356340" w:rsidRDefault="00356340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0427B294" w14:textId="77777777" w:rsidR="008715EF" w:rsidRDefault="008715E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01FA7BE3" w14:textId="77777777" w:rsidR="008715EF" w:rsidRDefault="008715E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016F55B6" w14:textId="77777777" w:rsidR="00356340" w:rsidRDefault="00356340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56340" w14:paraId="6DADBE7F" w14:textId="77777777" w:rsidTr="00CA0233">
        <w:trPr>
          <w:trHeight w:val="230"/>
        </w:trPr>
        <w:tc>
          <w:tcPr>
            <w:tcW w:w="5387" w:type="dxa"/>
          </w:tcPr>
          <w:p w14:paraId="24D8413E" w14:textId="77777777" w:rsidR="00356340" w:rsidRDefault="00356340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Медиапроекты</w:t>
            </w:r>
          </w:p>
        </w:tc>
        <w:tc>
          <w:tcPr>
            <w:tcW w:w="993" w:type="dxa"/>
            <w:gridSpan w:val="2"/>
          </w:tcPr>
          <w:p w14:paraId="174BB677" w14:textId="77777777" w:rsidR="00356340" w:rsidRDefault="00356340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14:paraId="4EA3A146" w14:textId="77777777" w:rsidR="00356340" w:rsidRDefault="00356340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766ED8CD" w14:textId="77777777" w:rsidR="008715EF" w:rsidRDefault="008715E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158014E1" w14:textId="77777777" w:rsidR="00356340" w:rsidRDefault="00356340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56340" w14:paraId="3A4B803E" w14:textId="77777777" w:rsidTr="00CA0233">
        <w:trPr>
          <w:trHeight w:val="230"/>
        </w:trPr>
        <w:tc>
          <w:tcPr>
            <w:tcW w:w="5387" w:type="dxa"/>
          </w:tcPr>
          <w:p w14:paraId="3D720845" w14:textId="77777777" w:rsidR="00356340" w:rsidRDefault="00356340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Национальные проекты</w:t>
            </w:r>
          </w:p>
        </w:tc>
        <w:tc>
          <w:tcPr>
            <w:tcW w:w="993" w:type="dxa"/>
            <w:gridSpan w:val="2"/>
          </w:tcPr>
          <w:p w14:paraId="5AB41BE7" w14:textId="77777777" w:rsidR="00356340" w:rsidRDefault="00356340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4A9F48C8" w14:textId="77777777" w:rsidR="00356340" w:rsidRDefault="00356340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5BB7EEA8" w14:textId="77777777" w:rsidR="00356340" w:rsidRDefault="00356340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56340" w:rsidRPr="00580B28" w14:paraId="676BFD3A" w14:textId="77777777" w:rsidTr="00EA2EC3">
        <w:trPr>
          <w:trHeight w:val="230"/>
        </w:trPr>
        <w:tc>
          <w:tcPr>
            <w:tcW w:w="10065" w:type="dxa"/>
            <w:gridSpan w:val="6"/>
            <w:vAlign w:val="center"/>
          </w:tcPr>
          <w:p w14:paraId="7D83A2DC" w14:textId="77777777" w:rsidR="004F4FE4" w:rsidRDefault="004F4FE4" w:rsidP="00EA2EC3">
            <w:pPr>
              <w:jc w:val="center"/>
              <w:rPr>
                <w:rFonts w:ascii="Times New Roman" w:hAnsi="Times New Roman"/>
                <w:b/>
                <w:iCs/>
              </w:rPr>
            </w:pPr>
          </w:p>
          <w:p w14:paraId="3E0BD80B" w14:textId="77777777" w:rsidR="00356340" w:rsidRPr="00580B28" w:rsidRDefault="00356340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580B28">
              <w:rPr>
                <w:rFonts w:ascii="Times New Roman" w:hAnsi="Times New Roman"/>
                <w:b/>
                <w:iCs/>
              </w:rPr>
              <w:t xml:space="preserve">Раздел 3. </w:t>
            </w:r>
            <w:r w:rsidRPr="00A04FE9">
              <w:rPr>
                <w:rFonts w:ascii="Times New Roman" w:hAnsi="Times New Roman"/>
                <w:b/>
                <w:iCs/>
              </w:rPr>
              <w:t>«Досуг с РДШ»</w:t>
            </w:r>
            <w:r w:rsidR="004F4FE4">
              <w:rPr>
                <w:rFonts w:ascii="Times New Roman" w:hAnsi="Times New Roman"/>
                <w:b/>
                <w:iCs/>
              </w:rPr>
              <w:t xml:space="preserve"> (31 час)</w:t>
            </w:r>
          </w:p>
        </w:tc>
      </w:tr>
      <w:tr w:rsidR="00E850E2" w:rsidRPr="00580B28" w14:paraId="0C885F77" w14:textId="77777777" w:rsidTr="00CA0233">
        <w:trPr>
          <w:trHeight w:val="286"/>
        </w:trPr>
        <w:tc>
          <w:tcPr>
            <w:tcW w:w="5387" w:type="dxa"/>
          </w:tcPr>
          <w:p w14:paraId="34DE951B" w14:textId="77777777" w:rsidR="00E850E2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356340">
              <w:rPr>
                <w:rFonts w:ascii="Times New Roman" w:eastAsia="SimSun" w:hAnsi="Times New Roman"/>
                <w:kern w:val="1"/>
                <w:lang w:eastAsia="hi-IN" w:bidi="hi-IN"/>
              </w:rPr>
              <w:t>Интернет таит в себе угрозу!</w:t>
            </w:r>
          </w:p>
        </w:tc>
        <w:tc>
          <w:tcPr>
            <w:tcW w:w="993" w:type="dxa"/>
            <w:gridSpan w:val="2"/>
          </w:tcPr>
          <w:p w14:paraId="5A0AEA06" w14:textId="77777777" w:rsidR="00E850E2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6FC0D160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532D50FA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850E2" w:rsidRPr="00580B28" w14:paraId="34135EF6" w14:textId="77777777" w:rsidTr="00CA0233">
        <w:trPr>
          <w:trHeight w:val="230"/>
        </w:trPr>
        <w:tc>
          <w:tcPr>
            <w:tcW w:w="5387" w:type="dxa"/>
          </w:tcPr>
          <w:p w14:paraId="66C30722" w14:textId="77777777" w:rsidR="00E850E2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356340">
              <w:rPr>
                <w:rFonts w:ascii="Times New Roman" w:eastAsia="SimSun" w:hAnsi="Times New Roman"/>
                <w:kern w:val="1"/>
                <w:lang w:eastAsia="hi-IN" w:bidi="hi-IN"/>
              </w:rPr>
              <w:t>Скажи спасибо!</w:t>
            </w:r>
          </w:p>
        </w:tc>
        <w:tc>
          <w:tcPr>
            <w:tcW w:w="993" w:type="dxa"/>
            <w:gridSpan w:val="2"/>
          </w:tcPr>
          <w:p w14:paraId="62F59850" w14:textId="77777777" w:rsidR="00E850E2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02E123A9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1221C1C5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850E2" w:rsidRPr="00580B28" w14:paraId="27581157" w14:textId="77777777" w:rsidTr="00CA0233">
        <w:trPr>
          <w:trHeight w:val="230"/>
        </w:trPr>
        <w:tc>
          <w:tcPr>
            <w:tcW w:w="5387" w:type="dxa"/>
          </w:tcPr>
          <w:p w14:paraId="662EDD47" w14:textId="77777777" w:rsidR="00E850E2" w:rsidRPr="00580B28" w:rsidRDefault="00E850E2" w:rsidP="00EA2EC3">
            <w:pPr>
              <w:widowControl w:val="0"/>
              <w:tabs>
                <w:tab w:val="left" w:pos="1103"/>
              </w:tabs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356340">
              <w:rPr>
                <w:rFonts w:ascii="Times New Roman" w:eastAsia="SimSun" w:hAnsi="Times New Roman"/>
                <w:kern w:val="1"/>
                <w:lang w:eastAsia="hi-IN" w:bidi="hi-IN"/>
              </w:rPr>
              <w:t>Мы делаем добрые дела!</w:t>
            </w:r>
          </w:p>
        </w:tc>
        <w:tc>
          <w:tcPr>
            <w:tcW w:w="993" w:type="dxa"/>
            <w:gridSpan w:val="2"/>
          </w:tcPr>
          <w:p w14:paraId="2EEBEBCC" w14:textId="77777777" w:rsidR="00E850E2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2BC1C661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43E445D7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850E2" w:rsidRPr="00580B28" w14:paraId="2A194DFD" w14:textId="77777777" w:rsidTr="00CA0233">
        <w:trPr>
          <w:trHeight w:val="230"/>
        </w:trPr>
        <w:tc>
          <w:tcPr>
            <w:tcW w:w="5387" w:type="dxa"/>
          </w:tcPr>
          <w:p w14:paraId="789DEDF9" w14:textId="77777777" w:rsidR="00E850E2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356340">
              <w:rPr>
                <w:rFonts w:ascii="Times New Roman" w:eastAsia="SimSun" w:hAnsi="Times New Roman"/>
                <w:kern w:val="1"/>
                <w:lang w:eastAsia="hi-IN" w:bidi="hi-IN"/>
              </w:rPr>
              <w:t>Учится слышать и слушать.</w:t>
            </w:r>
          </w:p>
        </w:tc>
        <w:tc>
          <w:tcPr>
            <w:tcW w:w="993" w:type="dxa"/>
            <w:gridSpan w:val="2"/>
          </w:tcPr>
          <w:p w14:paraId="5DBF7293" w14:textId="77777777" w:rsidR="00E850E2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14:paraId="149B5AD4" w14:textId="77777777" w:rsidR="00E850E2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26F8404C" w14:textId="77777777" w:rsidR="008715EF" w:rsidRPr="00580B28" w:rsidRDefault="008715E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1CC76FD0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850E2" w:rsidRPr="00580B28" w14:paraId="613A1C5D" w14:textId="77777777" w:rsidTr="00CA0233">
        <w:trPr>
          <w:trHeight w:val="230"/>
        </w:trPr>
        <w:tc>
          <w:tcPr>
            <w:tcW w:w="5387" w:type="dxa"/>
          </w:tcPr>
          <w:p w14:paraId="27D1AB11" w14:textId="77777777" w:rsidR="00E850E2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850E2">
              <w:rPr>
                <w:rFonts w:ascii="Times New Roman" w:eastAsia="SimSun" w:hAnsi="Times New Roman"/>
                <w:kern w:val="1"/>
                <w:lang w:eastAsia="hi-IN" w:bidi="hi-IN"/>
              </w:rPr>
              <w:t>Официальные символы России</w:t>
            </w:r>
          </w:p>
        </w:tc>
        <w:tc>
          <w:tcPr>
            <w:tcW w:w="993" w:type="dxa"/>
            <w:gridSpan w:val="2"/>
          </w:tcPr>
          <w:p w14:paraId="319C81F2" w14:textId="77777777" w:rsidR="00E850E2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5C31E16D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00A1FB80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850E2" w:rsidRPr="00580B28" w14:paraId="7DD4ED40" w14:textId="77777777" w:rsidTr="00CA0233">
        <w:trPr>
          <w:trHeight w:val="230"/>
        </w:trPr>
        <w:tc>
          <w:tcPr>
            <w:tcW w:w="5387" w:type="dxa"/>
          </w:tcPr>
          <w:p w14:paraId="0D5F04D7" w14:textId="77777777" w:rsidR="00E850E2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850E2">
              <w:rPr>
                <w:rFonts w:ascii="Times New Roman" w:eastAsia="SimSun" w:hAnsi="Times New Roman"/>
                <w:kern w:val="1"/>
                <w:lang w:eastAsia="hi-IN" w:bidi="hi-IN"/>
              </w:rPr>
              <w:t>Этому не суждено повториться!</w:t>
            </w:r>
          </w:p>
        </w:tc>
        <w:tc>
          <w:tcPr>
            <w:tcW w:w="993" w:type="dxa"/>
            <w:gridSpan w:val="2"/>
          </w:tcPr>
          <w:p w14:paraId="11495E03" w14:textId="77777777" w:rsidR="00E850E2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46A84B84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4165EA29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850E2" w:rsidRPr="00580B28" w14:paraId="475FB163" w14:textId="77777777" w:rsidTr="00CA0233">
        <w:trPr>
          <w:trHeight w:val="230"/>
        </w:trPr>
        <w:tc>
          <w:tcPr>
            <w:tcW w:w="5387" w:type="dxa"/>
          </w:tcPr>
          <w:p w14:paraId="6C9E9F97" w14:textId="77777777" w:rsidR="00E850E2" w:rsidRPr="00E850E2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850E2">
              <w:rPr>
                <w:rFonts w:ascii="Times New Roman" w:eastAsia="SimSun" w:hAnsi="Times New Roman"/>
                <w:kern w:val="1"/>
                <w:lang w:eastAsia="hi-IN" w:bidi="hi-IN"/>
              </w:rPr>
              <w:t>Моя социальная реклама.</w:t>
            </w:r>
          </w:p>
        </w:tc>
        <w:tc>
          <w:tcPr>
            <w:tcW w:w="993" w:type="dxa"/>
            <w:gridSpan w:val="2"/>
          </w:tcPr>
          <w:p w14:paraId="1C5D6110" w14:textId="77777777" w:rsidR="00E850E2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14:paraId="45616A5E" w14:textId="77777777" w:rsidR="00E850E2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453A83E5" w14:textId="77777777" w:rsidR="008715EF" w:rsidRPr="00580B28" w:rsidRDefault="008715E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70E2C9AC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850E2" w:rsidRPr="00580B28" w14:paraId="4AA97638" w14:textId="77777777" w:rsidTr="00CA0233">
        <w:trPr>
          <w:trHeight w:val="230"/>
        </w:trPr>
        <w:tc>
          <w:tcPr>
            <w:tcW w:w="5387" w:type="dxa"/>
          </w:tcPr>
          <w:p w14:paraId="3D24FE01" w14:textId="77777777" w:rsidR="00E850E2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850E2">
              <w:rPr>
                <w:rFonts w:ascii="Times New Roman" w:eastAsia="SimSun" w:hAnsi="Times New Roman"/>
                <w:kern w:val="1"/>
                <w:lang w:eastAsia="hi-IN" w:bidi="hi-IN"/>
              </w:rPr>
              <w:t>Мы проведем вам экскурсию</w:t>
            </w:r>
          </w:p>
        </w:tc>
        <w:tc>
          <w:tcPr>
            <w:tcW w:w="993" w:type="dxa"/>
            <w:gridSpan w:val="2"/>
          </w:tcPr>
          <w:p w14:paraId="4F313A70" w14:textId="77777777" w:rsidR="00E850E2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14:paraId="2E9BBEDE" w14:textId="77777777" w:rsidR="00E850E2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27F61EDF" w14:textId="77777777" w:rsidR="008715EF" w:rsidRPr="00580B28" w:rsidRDefault="008715E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280B0AC9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850E2" w:rsidRPr="00580B28" w14:paraId="6DE49BF0" w14:textId="77777777" w:rsidTr="00CA0233">
        <w:trPr>
          <w:trHeight w:val="230"/>
        </w:trPr>
        <w:tc>
          <w:tcPr>
            <w:tcW w:w="5387" w:type="dxa"/>
          </w:tcPr>
          <w:p w14:paraId="62291AD5" w14:textId="77777777" w:rsidR="00E850E2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850E2">
              <w:rPr>
                <w:rFonts w:ascii="Times New Roman" w:eastAsia="SimSun" w:hAnsi="Times New Roman"/>
                <w:kern w:val="1"/>
                <w:lang w:eastAsia="hi-IN" w:bidi="hi-IN"/>
              </w:rPr>
              <w:t>Профессии будущего.</w:t>
            </w:r>
          </w:p>
        </w:tc>
        <w:tc>
          <w:tcPr>
            <w:tcW w:w="993" w:type="dxa"/>
            <w:gridSpan w:val="2"/>
          </w:tcPr>
          <w:p w14:paraId="5DF74B13" w14:textId="77777777" w:rsidR="00E850E2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14:paraId="7307EEBE" w14:textId="77777777" w:rsidR="00E850E2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125EDCDF" w14:textId="77777777" w:rsidR="008715EF" w:rsidRPr="00580B28" w:rsidRDefault="008715E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5C4C1593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850E2" w:rsidRPr="00580B28" w14:paraId="204B4F47" w14:textId="77777777" w:rsidTr="00CA0233">
        <w:trPr>
          <w:trHeight w:val="230"/>
        </w:trPr>
        <w:tc>
          <w:tcPr>
            <w:tcW w:w="5387" w:type="dxa"/>
          </w:tcPr>
          <w:p w14:paraId="763F49D5" w14:textId="77777777" w:rsidR="00E850E2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850E2">
              <w:rPr>
                <w:rFonts w:ascii="Times New Roman" w:eastAsia="SimSun" w:hAnsi="Times New Roman"/>
                <w:kern w:val="1"/>
                <w:lang w:eastAsia="hi-IN" w:bidi="hi-IN"/>
              </w:rPr>
              <w:t>Что значит для меня участие в РДШ?</w:t>
            </w:r>
          </w:p>
        </w:tc>
        <w:tc>
          <w:tcPr>
            <w:tcW w:w="993" w:type="dxa"/>
            <w:gridSpan w:val="2"/>
          </w:tcPr>
          <w:p w14:paraId="7500761F" w14:textId="77777777" w:rsidR="00E850E2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2DC08C4F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4ED36EB7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850E2" w:rsidRPr="00580B28" w14:paraId="621B243F" w14:textId="77777777" w:rsidTr="00CA0233">
        <w:trPr>
          <w:trHeight w:val="230"/>
        </w:trPr>
        <w:tc>
          <w:tcPr>
            <w:tcW w:w="5387" w:type="dxa"/>
          </w:tcPr>
          <w:p w14:paraId="042D26BF" w14:textId="77777777" w:rsidR="00E850E2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850E2">
              <w:rPr>
                <w:rFonts w:ascii="Times New Roman" w:eastAsia="SimSun" w:hAnsi="Times New Roman"/>
                <w:kern w:val="1"/>
                <w:lang w:eastAsia="hi-IN" w:bidi="hi-IN"/>
              </w:rPr>
              <w:t>Служу Отечеству!</w:t>
            </w:r>
          </w:p>
        </w:tc>
        <w:tc>
          <w:tcPr>
            <w:tcW w:w="993" w:type="dxa"/>
            <w:gridSpan w:val="2"/>
          </w:tcPr>
          <w:p w14:paraId="53341998" w14:textId="77777777" w:rsidR="00E850E2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10C6BC81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333A6400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850E2" w:rsidRPr="00580B28" w14:paraId="322FD506" w14:textId="77777777" w:rsidTr="00CA0233">
        <w:trPr>
          <w:trHeight w:val="230"/>
        </w:trPr>
        <w:tc>
          <w:tcPr>
            <w:tcW w:w="5387" w:type="dxa"/>
          </w:tcPr>
          <w:p w14:paraId="464A7355" w14:textId="77777777" w:rsidR="00E850E2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850E2">
              <w:rPr>
                <w:rFonts w:ascii="Times New Roman" w:eastAsia="SimSun" w:hAnsi="Times New Roman"/>
                <w:kern w:val="1"/>
                <w:lang w:eastAsia="hi-IN" w:bidi="hi-IN"/>
              </w:rPr>
              <w:t>Мой мир космос!</w:t>
            </w:r>
          </w:p>
        </w:tc>
        <w:tc>
          <w:tcPr>
            <w:tcW w:w="993" w:type="dxa"/>
            <w:gridSpan w:val="2"/>
          </w:tcPr>
          <w:p w14:paraId="313753AE" w14:textId="77777777" w:rsidR="00E850E2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3291FED9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25EA8CFF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850E2" w:rsidRPr="00580B28" w14:paraId="19A74FD2" w14:textId="77777777" w:rsidTr="00CA0233">
        <w:trPr>
          <w:trHeight w:val="230"/>
        </w:trPr>
        <w:tc>
          <w:tcPr>
            <w:tcW w:w="5387" w:type="dxa"/>
          </w:tcPr>
          <w:p w14:paraId="700C1E78" w14:textId="77777777" w:rsidR="00E850E2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850E2">
              <w:rPr>
                <w:rFonts w:ascii="Times New Roman" w:eastAsia="SimSun" w:hAnsi="Times New Roman"/>
                <w:kern w:val="1"/>
                <w:lang w:eastAsia="hi-IN" w:bidi="hi-IN"/>
              </w:rPr>
              <w:t>Уроки доброты.</w:t>
            </w:r>
          </w:p>
        </w:tc>
        <w:tc>
          <w:tcPr>
            <w:tcW w:w="993" w:type="dxa"/>
            <w:gridSpan w:val="2"/>
          </w:tcPr>
          <w:p w14:paraId="1BF9D2E3" w14:textId="77777777" w:rsidR="00E850E2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14:paraId="5A1C1A84" w14:textId="77777777" w:rsidR="00E850E2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033221CF" w14:textId="77777777" w:rsidR="008715EF" w:rsidRPr="00580B28" w:rsidRDefault="008715E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3547AC3C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850E2" w:rsidRPr="00580B28" w14:paraId="40FD08F6" w14:textId="77777777" w:rsidTr="00CA0233">
        <w:trPr>
          <w:trHeight w:val="230"/>
        </w:trPr>
        <w:tc>
          <w:tcPr>
            <w:tcW w:w="5387" w:type="dxa"/>
          </w:tcPr>
          <w:p w14:paraId="42ADE37C" w14:textId="77777777" w:rsidR="00E850E2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Весенний вернисаж</w:t>
            </w:r>
          </w:p>
        </w:tc>
        <w:tc>
          <w:tcPr>
            <w:tcW w:w="993" w:type="dxa"/>
            <w:gridSpan w:val="2"/>
          </w:tcPr>
          <w:p w14:paraId="23FCEEBB" w14:textId="77777777" w:rsidR="00E850E2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395F37E1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14EF7235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850E2" w:rsidRPr="00580B28" w14:paraId="15CBCC55" w14:textId="77777777" w:rsidTr="00CA0233">
        <w:trPr>
          <w:trHeight w:val="230"/>
        </w:trPr>
        <w:tc>
          <w:tcPr>
            <w:tcW w:w="5387" w:type="dxa"/>
          </w:tcPr>
          <w:p w14:paraId="464D9790" w14:textId="77777777" w:rsidR="00E850E2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Поговорим о дружбе</w:t>
            </w:r>
          </w:p>
        </w:tc>
        <w:tc>
          <w:tcPr>
            <w:tcW w:w="993" w:type="dxa"/>
            <w:gridSpan w:val="2"/>
          </w:tcPr>
          <w:p w14:paraId="29BC531E" w14:textId="77777777" w:rsidR="00E850E2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14:paraId="38CD7DA4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3E59CAF4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850E2" w:rsidRPr="00580B28" w14:paraId="300DE83F" w14:textId="77777777" w:rsidTr="00CA0233">
        <w:trPr>
          <w:trHeight w:val="230"/>
        </w:trPr>
        <w:tc>
          <w:tcPr>
            <w:tcW w:w="5387" w:type="dxa"/>
          </w:tcPr>
          <w:p w14:paraId="466A9C9D" w14:textId="77777777" w:rsidR="00E850E2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Наш поселок</w:t>
            </w:r>
          </w:p>
        </w:tc>
        <w:tc>
          <w:tcPr>
            <w:tcW w:w="993" w:type="dxa"/>
            <w:gridSpan w:val="2"/>
          </w:tcPr>
          <w:p w14:paraId="030714AC" w14:textId="77777777" w:rsidR="00E850E2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14:paraId="41B0B199" w14:textId="77777777" w:rsidR="00E850E2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329A0D62" w14:textId="77777777" w:rsidR="008715EF" w:rsidRPr="00580B28" w:rsidRDefault="008715E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5B002811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850E2" w:rsidRPr="00580B28" w14:paraId="29D0ECA8" w14:textId="77777777" w:rsidTr="00CA0233">
        <w:trPr>
          <w:trHeight w:val="230"/>
        </w:trPr>
        <w:tc>
          <w:tcPr>
            <w:tcW w:w="5387" w:type="dxa"/>
          </w:tcPr>
          <w:p w14:paraId="20938B16" w14:textId="77777777" w:rsidR="00E850E2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Наши предки</w:t>
            </w:r>
          </w:p>
        </w:tc>
        <w:tc>
          <w:tcPr>
            <w:tcW w:w="993" w:type="dxa"/>
            <w:gridSpan w:val="2"/>
          </w:tcPr>
          <w:p w14:paraId="574B886F" w14:textId="77777777" w:rsidR="00E850E2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701" w:type="dxa"/>
          </w:tcPr>
          <w:p w14:paraId="07BDE212" w14:textId="77777777" w:rsidR="00E850E2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1A96748E" w14:textId="77777777" w:rsidR="008715EF" w:rsidRDefault="008715E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19021EEA" w14:textId="77777777" w:rsidR="008715EF" w:rsidRPr="00580B28" w:rsidRDefault="008715E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0168BABF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850E2" w:rsidRPr="00580B28" w14:paraId="39834D22" w14:textId="77777777" w:rsidTr="00CA0233">
        <w:trPr>
          <w:trHeight w:val="230"/>
        </w:trPr>
        <w:tc>
          <w:tcPr>
            <w:tcW w:w="5387" w:type="dxa"/>
          </w:tcPr>
          <w:p w14:paraId="4F13B682" w14:textId="77777777" w:rsidR="00E850E2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E850E2">
              <w:rPr>
                <w:rFonts w:ascii="Times New Roman" w:eastAsia="SimSun" w:hAnsi="Times New Roman"/>
                <w:kern w:val="1"/>
                <w:lang w:eastAsia="hi-IN" w:bidi="hi-IN"/>
              </w:rPr>
              <w:t>Гвоздика памяти. Великая Победа</w:t>
            </w:r>
          </w:p>
        </w:tc>
        <w:tc>
          <w:tcPr>
            <w:tcW w:w="993" w:type="dxa"/>
            <w:gridSpan w:val="2"/>
          </w:tcPr>
          <w:p w14:paraId="424D7786" w14:textId="77777777" w:rsidR="00E850E2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14:paraId="30EF2D31" w14:textId="77777777" w:rsidR="00E850E2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62A57EA6" w14:textId="77777777" w:rsidR="008715EF" w:rsidRPr="00580B28" w:rsidRDefault="008715E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01F89BF2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850E2" w:rsidRPr="00580B28" w14:paraId="73909C99" w14:textId="77777777" w:rsidTr="00CA0233">
        <w:trPr>
          <w:trHeight w:val="230"/>
        </w:trPr>
        <w:tc>
          <w:tcPr>
            <w:tcW w:w="5387" w:type="dxa"/>
          </w:tcPr>
          <w:p w14:paraId="7D32F05C" w14:textId="77777777" w:rsidR="00E850E2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Акции и флеш-мобы</w:t>
            </w:r>
          </w:p>
        </w:tc>
        <w:tc>
          <w:tcPr>
            <w:tcW w:w="993" w:type="dxa"/>
            <w:gridSpan w:val="2"/>
          </w:tcPr>
          <w:p w14:paraId="263BF68E" w14:textId="77777777" w:rsidR="00E850E2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14:paraId="656E663F" w14:textId="77777777" w:rsidR="00E850E2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575575B9" w14:textId="77777777" w:rsidR="008715EF" w:rsidRPr="00580B28" w:rsidRDefault="008715E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04921732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E850E2" w:rsidRPr="00580B28" w14:paraId="174EBC88" w14:textId="77777777" w:rsidTr="00CA0233">
        <w:trPr>
          <w:trHeight w:val="230"/>
        </w:trPr>
        <w:tc>
          <w:tcPr>
            <w:tcW w:w="5387" w:type="dxa"/>
          </w:tcPr>
          <w:p w14:paraId="0DD485B5" w14:textId="77777777" w:rsidR="00E850E2" w:rsidRPr="00580B28" w:rsidRDefault="00E850E2" w:rsidP="00EA2EC3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Мы с РДШ</w:t>
            </w:r>
          </w:p>
        </w:tc>
        <w:tc>
          <w:tcPr>
            <w:tcW w:w="993" w:type="dxa"/>
            <w:gridSpan w:val="2"/>
          </w:tcPr>
          <w:p w14:paraId="2D1A286D" w14:textId="77777777" w:rsidR="00E850E2" w:rsidRPr="00580B28" w:rsidRDefault="00E850E2" w:rsidP="00EA2EC3">
            <w:pPr>
              <w:widowControl w:val="0"/>
              <w:suppressAutoHyphens/>
              <w:ind w:firstLine="459"/>
              <w:contextualSpacing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14:paraId="5F8DB5DD" w14:textId="77777777" w:rsidR="00E850E2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14:paraId="5A86B813" w14:textId="77777777" w:rsidR="008715EF" w:rsidRPr="00580B28" w:rsidRDefault="008715EF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7D50941B" w14:textId="77777777" w:rsidR="00E850E2" w:rsidRPr="00580B28" w:rsidRDefault="00E850E2" w:rsidP="00EA2EC3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14:paraId="42A37676" w14:textId="77777777" w:rsidR="000C798F" w:rsidRDefault="000C798F" w:rsidP="00A0152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</w:p>
    <w:sectPr w:rsidR="000C798F" w:rsidSect="00211671">
      <w:pgSz w:w="11910" w:h="16840"/>
      <w:pgMar w:top="1038" w:right="618" w:bottom="1242" w:left="1021" w:header="0" w:footer="9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xt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B185EB0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2313DE6"/>
    <w:multiLevelType w:val="hybridMultilevel"/>
    <w:tmpl w:val="DAE6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544A30"/>
    <w:multiLevelType w:val="hybridMultilevel"/>
    <w:tmpl w:val="C1C4F6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5C45783"/>
    <w:multiLevelType w:val="hybridMultilevel"/>
    <w:tmpl w:val="29AAA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B5264"/>
    <w:multiLevelType w:val="hybridMultilevel"/>
    <w:tmpl w:val="2B0CEA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F47A0A"/>
    <w:multiLevelType w:val="hybridMultilevel"/>
    <w:tmpl w:val="7CA2E5CC"/>
    <w:lvl w:ilvl="0" w:tplc="5DC0EB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B147CD"/>
    <w:multiLevelType w:val="hybridMultilevel"/>
    <w:tmpl w:val="1A68717C"/>
    <w:lvl w:ilvl="0" w:tplc="71741064">
      <w:start w:val="18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 w15:restartNumberingAfterBreak="0">
    <w:nsid w:val="19BC03C3"/>
    <w:multiLevelType w:val="hybridMultilevel"/>
    <w:tmpl w:val="AF38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C5C9B"/>
    <w:multiLevelType w:val="hybridMultilevel"/>
    <w:tmpl w:val="BAF26904"/>
    <w:lvl w:ilvl="0" w:tplc="4962B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5B7394"/>
    <w:multiLevelType w:val="hybridMultilevel"/>
    <w:tmpl w:val="29562ED8"/>
    <w:lvl w:ilvl="0" w:tplc="A18E50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22851006"/>
    <w:multiLevelType w:val="multilevel"/>
    <w:tmpl w:val="CB72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C31616"/>
    <w:multiLevelType w:val="hybridMultilevel"/>
    <w:tmpl w:val="1706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C1592"/>
    <w:multiLevelType w:val="hybridMultilevel"/>
    <w:tmpl w:val="6982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F5E6B"/>
    <w:multiLevelType w:val="multilevel"/>
    <w:tmpl w:val="CECC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357209"/>
    <w:multiLevelType w:val="hybridMultilevel"/>
    <w:tmpl w:val="61EAC692"/>
    <w:lvl w:ilvl="0" w:tplc="92A64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CB15E1"/>
    <w:multiLevelType w:val="hybridMultilevel"/>
    <w:tmpl w:val="59629224"/>
    <w:lvl w:ilvl="0" w:tplc="DBAA9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565E5"/>
    <w:multiLevelType w:val="hybridMultilevel"/>
    <w:tmpl w:val="B5389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548EB"/>
    <w:multiLevelType w:val="hybridMultilevel"/>
    <w:tmpl w:val="5F628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BD5051"/>
    <w:multiLevelType w:val="hybridMultilevel"/>
    <w:tmpl w:val="EA30C0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4193F76"/>
    <w:multiLevelType w:val="hybridMultilevel"/>
    <w:tmpl w:val="4FF4AEFE"/>
    <w:lvl w:ilvl="0" w:tplc="592449B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A6C6A"/>
    <w:multiLevelType w:val="hybridMultilevel"/>
    <w:tmpl w:val="5232A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7955E1"/>
    <w:multiLevelType w:val="hybridMultilevel"/>
    <w:tmpl w:val="59629224"/>
    <w:lvl w:ilvl="0" w:tplc="DBAA9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6A5595"/>
    <w:multiLevelType w:val="hybridMultilevel"/>
    <w:tmpl w:val="EDD0C4C6"/>
    <w:lvl w:ilvl="0" w:tplc="A4C0FAC4">
      <w:start w:val="1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54230ED9"/>
    <w:multiLevelType w:val="hybridMultilevel"/>
    <w:tmpl w:val="84841C3E"/>
    <w:lvl w:ilvl="0" w:tplc="CFF6853C">
      <w:numFmt w:val="bullet"/>
      <w:lvlText w:val=""/>
      <w:lvlJc w:val="left"/>
      <w:pPr>
        <w:ind w:left="1486" w:hanging="4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374A4D6">
      <w:numFmt w:val="bullet"/>
      <w:lvlText w:val="•"/>
      <w:lvlJc w:val="left"/>
      <w:pPr>
        <w:ind w:left="2019" w:hanging="493"/>
      </w:pPr>
      <w:rPr>
        <w:rFonts w:hint="default"/>
        <w:lang w:val="ru-RU" w:eastAsia="ru-RU" w:bidi="ru-RU"/>
      </w:rPr>
    </w:lvl>
    <w:lvl w:ilvl="2" w:tplc="112050F4">
      <w:numFmt w:val="bullet"/>
      <w:lvlText w:val="•"/>
      <w:lvlJc w:val="left"/>
      <w:pPr>
        <w:ind w:left="2978" w:hanging="493"/>
      </w:pPr>
      <w:rPr>
        <w:rFonts w:hint="default"/>
        <w:lang w:val="ru-RU" w:eastAsia="ru-RU" w:bidi="ru-RU"/>
      </w:rPr>
    </w:lvl>
    <w:lvl w:ilvl="3" w:tplc="014E78BE">
      <w:numFmt w:val="bullet"/>
      <w:lvlText w:val="•"/>
      <w:lvlJc w:val="left"/>
      <w:pPr>
        <w:ind w:left="3937" w:hanging="493"/>
      </w:pPr>
      <w:rPr>
        <w:rFonts w:hint="default"/>
        <w:lang w:val="ru-RU" w:eastAsia="ru-RU" w:bidi="ru-RU"/>
      </w:rPr>
    </w:lvl>
    <w:lvl w:ilvl="4" w:tplc="8F540478">
      <w:numFmt w:val="bullet"/>
      <w:lvlText w:val="•"/>
      <w:lvlJc w:val="left"/>
      <w:pPr>
        <w:ind w:left="4896" w:hanging="493"/>
      </w:pPr>
      <w:rPr>
        <w:rFonts w:hint="default"/>
        <w:lang w:val="ru-RU" w:eastAsia="ru-RU" w:bidi="ru-RU"/>
      </w:rPr>
    </w:lvl>
    <w:lvl w:ilvl="5" w:tplc="EF567352">
      <w:numFmt w:val="bullet"/>
      <w:lvlText w:val="•"/>
      <w:lvlJc w:val="left"/>
      <w:pPr>
        <w:ind w:left="5855" w:hanging="493"/>
      </w:pPr>
      <w:rPr>
        <w:rFonts w:hint="default"/>
        <w:lang w:val="ru-RU" w:eastAsia="ru-RU" w:bidi="ru-RU"/>
      </w:rPr>
    </w:lvl>
    <w:lvl w:ilvl="6" w:tplc="91469AB4">
      <w:numFmt w:val="bullet"/>
      <w:lvlText w:val="•"/>
      <w:lvlJc w:val="left"/>
      <w:pPr>
        <w:ind w:left="6813" w:hanging="493"/>
      </w:pPr>
      <w:rPr>
        <w:rFonts w:hint="default"/>
        <w:lang w:val="ru-RU" w:eastAsia="ru-RU" w:bidi="ru-RU"/>
      </w:rPr>
    </w:lvl>
    <w:lvl w:ilvl="7" w:tplc="7618D8D0">
      <w:numFmt w:val="bullet"/>
      <w:lvlText w:val="•"/>
      <w:lvlJc w:val="left"/>
      <w:pPr>
        <w:ind w:left="7772" w:hanging="493"/>
      </w:pPr>
      <w:rPr>
        <w:rFonts w:hint="default"/>
        <w:lang w:val="ru-RU" w:eastAsia="ru-RU" w:bidi="ru-RU"/>
      </w:rPr>
    </w:lvl>
    <w:lvl w:ilvl="8" w:tplc="5218F4CC">
      <w:numFmt w:val="bullet"/>
      <w:lvlText w:val="•"/>
      <w:lvlJc w:val="left"/>
      <w:pPr>
        <w:ind w:left="8731" w:hanging="493"/>
      </w:pPr>
      <w:rPr>
        <w:rFonts w:hint="default"/>
        <w:lang w:val="ru-RU" w:eastAsia="ru-RU" w:bidi="ru-RU"/>
      </w:rPr>
    </w:lvl>
  </w:abstractNum>
  <w:abstractNum w:abstractNumId="28" w15:restartNumberingAfterBreak="0">
    <w:nsid w:val="554A3C46"/>
    <w:multiLevelType w:val="hybridMultilevel"/>
    <w:tmpl w:val="2FD688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10D6B5A"/>
    <w:multiLevelType w:val="multilevel"/>
    <w:tmpl w:val="43C8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E0FE3"/>
    <w:multiLevelType w:val="hybridMultilevel"/>
    <w:tmpl w:val="3F842662"/>
    <w:lvl w:ilvl="0" w:tplc="37DA0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20728"/>
    <w:multiLevelType w:val="multilevel"/>
    <w:tmpl w:val="51C6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AD1888"/>
    <w:multiLevelType w:val="multilevel"/>
    <w:tmpl w:val="79EE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0779C"/>
    <w:multiLevelType w:val="hybridMultilevel"/>
    <w:tmpl w:val="5232A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FB1895"/>
    <w:multiLevelType w:val="hybridMultilevel"/>
    <w:tmpl w:val="9F365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D720F32"/>
    <w:multiLevelType w:val="multilevel"/>
    <w:tmpl w:val="2A12755A"/>
    <w:lvl w:ilvl="0">
      <w:start w:val="1"/>
      <w:numFmt w:val="bullet"/>
      <w:lvlText w:val="-"/>
      <w:lvlJc w:val="left"/>
      <w:pPr>
        <w:ind w:left="1077" w:hanging="360"/>
      </w:pPr>
      <w:rPr>
        <w:rFonts w:ascii="Txt" w:hAnsi="Txt" w:cs="Txt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C1555C"/>
    <w:multiLevelType w:val="multilevel"/>
    <w:tmpl w:val="EC54E4C4"/>
    <w:lvl w:ilvl="0">
      <w:start w:val="1"/>
      <w:numFmt w:val="bullet"/>
      <w:lvlText w:val="-"/>
      <w:lvlJc w:val="left"/>
      <w:pPr>
        <w:ind w:left="720" w:hanging="360"/>
      </w:pPr>
      <w:rPr>
        <w:rFonts w:ascii="Txt" w:hAnsi="Txt" w:cs="T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9951B70"/>
    <w:multiLevelType w:val="hybridMultilevel"/>
    <w:tmpl w:val="59629224"/>
    <w:lvl w:ilvl="0" w:tplc="DBAA9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F46455"/>
    <w:multiLevelType w:val="hybridMultilevel"/>
    <w:tmpl w:val="59629224"/>
    <w:lvl w:ilvl="0" w:tplc="DBAA9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5"/>
  </w:num>
  <w:num w:numId="3">
    <w:abstractNumId w:val="20"/>
  </w:num>
  <w:num w:numId="4">
    <w:abstractNumId w:val="7"/>
  </w:num>
  <w:num w:numId="5">
    <w:abstractNumId w:val="23"/>
  </w:num>
  <w:num w:numId="6">
    <w:abstractNumId w:val="3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8"/>
  </w:num>
  <w:num w:numId="10">
    <w:abstractNumId w:val="37"/>
  </w:num>
  <w:num w:numId="11">
    <w:abstractNumId w:val="27"/>
  </w:num>
  <w:num w:numId="12">
    <w:abstractNumId w:val="34"/>
  </w:num>
  <w:num w:numId="13">
    <w:abstractNumId w:val="28"/>
  </w:num>
  <w:num w:numId="14">
    <w:abstractNumId w:val="6"/>
  </w:num>
  <w:num w:numId="15">
    <w:abstractNumId w:val="8"/>
  </w:num>
  <w:num w:numId="16">
    <w:abstractNumId w:val="22"/>
  </w:num>
  <w:num w:numId="17">
    <w:abstractNumId w:val="21"/>
  </w:num>
  <w:num w:numId="18">
    <w:abstractNumId w:val="15"/>
  </w:num>
  <w:num w:numId="19">
    <w:abstractNumId w:val="11"/>
  </w:num>
  <w:num w:numId="20">
    <w:abstractNumId w:val="14"/>
  </w:num>
  <w:num w:numId="21">
    <w:abstractNumId w:val="17"/>
  </w:num>
  <w:num w:numId="22">
    <w:abstractNumId w:val="31"/>
  </w:num>
  <w:num w:numId="23">
    <w:abstractNumId w:val="32"/>
  </w:num>
  <w:num w:numId="24">
    <w:abstractNumId w:val="29"/>
  </w:num>
  <w:num w:numId="25">
    <w:abstractNumId w:val="12"/>
  </w:num>
  <w:num w:numId="26">
    <w:abstractNumId w:val="5"/>
  </w:num>
  <w:num w:numId="27">
    <w:abstractNumId w:val="33"/>
  </w:num>
  <w:num w:numId="28">
    <w:abstractNumId w:val="24"/>
  </w:num>
  <w:num w:numId="29">
    <w:abstractNumId w:val="16"/>
  </w:num>
  <w:num w:numId="30">
    <w:abstractNumId w:val="9"/>
  </w:num>
  <w:num w:numId="31">
    <w:abstractNumId w:val="18"/>
  </w:num>
  <w:num w:numId="32">
    <w:abstractNumId w:val="0"/>
  </w:num>
  <w:num w:numId="33">
    <w:abstractNumId w:val="13"/>
  </w:num>
  <w:num w:numId="34">
    <w:abstractNumId w:val="26"/>
  </w:num>
  <w:num w:numId="3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72"/>
    <w:rsid w:val="0000122F"/>
    <w:rsid w:val="00011AEA"/>
    <w:rsid w:val="00013C31"/>
    <w:rsid w:val="00014E43"/>
    <w:rsid w:val="000448A9"/>
    <w:rsid w:val="0005620F"/>
    <w:rsid w:val="00070396"/>
    <w:rsid w:val="00092A34"/>
    <w:rsid w:val="00095249"/>
    <w:rsid w:val="000A6CA6"/>
    <w:rsid w:val="000C798F"/>
    <w:rsid w:val="000D44A2"/>
    <w:rsid w:val="000E229A"/>
    <w:rsid w:val="0010138F"/>
    <w:rsid w:val="0010686C"/>
    <w:rsid w:val="00106BFB"/>
    <w:rsid w:val="00120327"/>
    <w:rsid w:val="00164D8C"/>
    <w:rsid w:val="001A4B1E"/>
    <w:rsid w:val="001A664C"/>
    <w:rsid w:val="001B499B"/>
    <w:rsid w:val="001B5815"/>
    <w:rsid w:val="001C7B88"/>
    <w:rsid w:val="001D0D99"/>
    <w:rsid w:val="001D0F90"/>
    <w:rsid w:val="001E4AC1"/>
    <w:rsid w:val="001F5358"/>
    <w:rsid w:val="001F7EB8"/>
    <w:rsid w:val="002067EE"/>
    <w:rsid w:val="00211671"/>
    <w:rsid w:val="00226497"/>
    <w:rsid w:val="0023659E"/>
    <w:rsid w:val="00262FB6"/>
    <w:rsid w:val="002732A1"/>
    <w:rsid w:val="002A63AA"/>
    <w:rsid w:val="002E0248"/>
    <w:rsid w:val="002E07FF"/>
    <w:rsid w:val="002E2C6E"/>
    <w:rsid w:val="002F5105"/>
    <w:rsid w:val="00316489"/>
    <w:rsid w:val="00317339"/>
    <w:rsid w:val="00324126"/>
    <w:rsid w:val="0033434F"/>
    <w:rsid w:val="00334F21"/>
    <w:rsid w:val="003422DD"/>
    <w:rsid w:val="00350189"/>
    <w:rsid w:val="003536EA"/>
    <w:rsid w:val="00356340"/>
    <w:rsid w:val="00357EC9"/>
    <w:rsid w:val="00360272"/>
    <w:rsid w:val="00376DC4"/>
    <w:rsid w:val="003A25C0"/>
    <w:rsid w:val="003A54AB"/>
    <w:rsid w:val="003C5347"/>
    <w:rsid w:val="003C66D4"/>
    <w:rsid w:val="003D17BC"/>
    <w:rsid w:val="00405215"/>
    <w:rsid w:val="00410F10"/>
    <w:rsid w:val="00453E60"/>
    <w:rsid w:val="00456681"/>
    <w:rsid w:val="0045732B"/>
    <w:rsid w:val="00460725"/>
    <w:rsid w:val="00466D0D"/>
    <w:rsid w:val="0047731E"/>
    <w:rsid w:val="00483BD8"/>
    <w:rsid w:val="00493386"/>
    <w:rsid w:val="004A0406"/>
    <w:rsid w:val="004A3247"/>
    <w:rsid w:val="004D2AB0"/>
    <w:rsid w:val="004F4FE4"/>
    <w:rsid w:val="005021BB"/>
    <w:rsid w:val="0052654E"/>
    <w:rsid w:val="00557503"/>
    <w:rsid w:val="005603CD"/>
    <w:rsid w:val="0056489C"/>
    <w:rsid w:val="005652F2"/>
    <w:rsid w:val="00580B28"/>
    <w:rsid w:val="005941EB"/>
    <w:rsid w:val="005A08AE"/>
    <w:rsid w:val="005B64BA"/>
    <w:rsid w:val="005B65E0"/>
    <w:rsid w:val="005C0B3A"/>
    <w:rsid w:val="005E60BA"/>
    <w:rsid w:val="00602D53"/>
    <w:rsid w:val="00604A27"/>
    <w:rsid w:val="006050F8"/>
    <w:rsid w:val="0060671A"/>
    <w:rsid w:val="00620530"/>
    <w:rsid w:val="00634935"/>
    <w:rsid w:val="00635273"/>
    <w:rsid w:val="00640D52"/>
    <w:rsid w:val="00642835"/>
    <w:rsid w:val="00652376"/>
    <w:rsid w:val="006552A6"/>
    <w:rsid w:val="00661B5A"/>
    <w:rsid w:val="00670864"/>
    <w:rsid w:val="00672F34"/>
    <w:rsid w:val="00673AC6"/>
    <w:rsid w:val="00680CBD"/>
    <w:rsid w:val="0069114E"/>
    <w:rsid w:val="00696D8F"/>
    <w:rsid w:val="00697021"/>
    <w:rsid w:val="006B3247"/>
    <w:rsid w:val="006C23C2"/>
    <w:rsid w:val="006C3C94"/>
    <w:rsid w:val="006D69D0"/>
    <w:rsid w:val="006E35FE"/>
    <w:rsid w:val="006F0CEF"/>
    <w:rsid w:val="007030D1"/>
    <w:rsid w:val="00704996"/>
    <w:rsid w:val="00704999"/>
    <w:rsid w:val="00777BF8"/>
    <w:rsid w:val="007851A3"/>
    <w:rsid w:val="007943EE"/>
    <w:rsid w:val="007948E1"/>
    <w:rsid w:val="007D2D9F"/>
    <w:rsid w:val="007D6E3F"/>
    <w:rsid w:val="007E7F17"/>
    <w:rsid w:val="007F0CAF"/>
    <w:rsid w:val="007F2F1C"/>
    <w:rsid w:val="00820833"/>
    <w:rsid w:val="00832503"/>
    <w:rsid w:val="008343B7"/>
    <w:rsid w:val="008544E8"/>
    <w:rsid w:val="008715EF"/>
    <w:rsid w:val="00876E0C"/>
    <w:rsid w:val="008959D8"/>
    <w:rsid w:val="008B56CC"/>
    <w:rsid w:val="008C2EB2"/>
    <w:rsid w:val="008C435A"/>
    <w:rsid w:val="008C6103"/>
    <w:rsid w:val="008E18E6"/>
    <w:rsid w:val="008F3406"/>
    <w:rsid w:val="00901107"/>
    <w:rsid w:val="00906710"/>
    <w:rsid w:val="00914896"/>
    <w:rsid w:val="00954BC6"/>
    <w:rsid w:val="0096600F"/>
    <w:rsid w:val="00981D48"/>
    <w:rsid w:val="00985437"/>
    <w:rsid w:val="00987D26"/>
    <w:rsid w:val="00991756"/>
    <w:rsid w:val="009B43BF"/>
    <w:rsid w:val="009F62EE"/>
    <w:rsid w:val="00A0152F"/>
    <w:rsid w:val="00A04FE9"/>
    <w:rsid w:val="00A05B65"/>
    <w:rsid w:val="00A170F4"/>
    <w:rsid w:val="00A31166"/>
    <w:rsid w:val="00A67A36"/>
    <w:rsid w:val="00A91E52"/>
    <w:rsid w:val="00A95DFD"/>
    <w:rsid w:val="00AA7BE2"/>
    <w:rsid w:val="00AB44ED"/>
    <w:rsid w:val="00AD02BE"/>
    <w:rsid w:val="00AD3900"/>
    <w:rsid w:val="00B057F2"/>
    <w:rsid w:val="00B05A27"/>
    <w:rsid w:val="00B1076F"/>
    <w:rsid w:val="00B2036D"/>
    <w:rsid w:val="00B30E6D"/>
    <w:rsid w:val="00B334D3"/>
    <w:rsid w:val="00B367FB"/>
    <w:rsid w:val="00B4313C"/>
    <w:rsid w:val="00B519F6"/>
    <w:rsid w:val="00B51A43"/>
    <w:rsid w:val="00B56270"/>
    <w:rsid w:val="00B67E15"/>
    <w:rsid w:val="00B76199"/>
    <w:rsid w:val="00B843A0"/>
    <w:rsid w:val="00BB584A"/>
    <w:rsid w:val="00BE3DFB"/>
    <w:rsid w:val="00BE41F5"/>
    <w:rsid w:val="00C0687F"/>
    <w:rsid w:val="00C13C6B"/>
    <w:rsid w:val="00C31EA3"/>
    <w:rsid w:val="00C333E3"/>
    <w:rsid w:val="00C35F68"/>
    <w:rsid w:val="00C454BE"/>
    <w:rsid w:val="00C617AC"/>
    <w:rsid w:val="00C66478"/>
    <w:rsid w:val="00C66E38"/>
    <w:rsid w:val="00C82B43"/>
    <w:rsid w:val="00C90A5A"/>
    <w:rsid w:val="00CA0233"/>
    <w:rsid w:val="00CA0464"/>
    <w:rsid w:val="00CA3E11"/>
    <w:rsid w:val="00CA57A1"/>
    <w:rsid w:val="00CB684C"/>
    <w:rsid w:val="00CC1A0B"/>
    <w:rsid w:val="00CC5E3E"/>
    <w:rsid w:val="00CE5630"/>
    <w:rsid w:val="00CE5992"/>
    <w:rsid w:val="00CF54AD"/>
    <w:rsid w:val="00D16F54"/>
    <w:rsid w:val="00D343D6"/>
    <w:rsid w:val="00D41966"/>
    <w:rsid w:val="00D52F0C"/>
    <w:rsid w:val="00D630CC"/>
    <w:rsid w:val="00D64E61"/>
    <w:rsid w:val="00D7302A"/>
    <w:rsid w:val="00D87FFE"/>
    <w:rsid w:val="00D90B8C"/>
    <w:rsid w:val="00D926E1"/>
    <w:rsid w:val="00DB4AA9"/>
    <w:rsid w:val="00DC30F6"/>
    <w:rsid w:val="00DD13AE"/>
    <w:rsid w:val="00DF0839"/>
    <w:rsid w:val="00DF5EAD"/>
    <w:rsid w:val="00E0133D"/>
    <w:rsid w:val="00E0542E"/>
    <w:rsid w:val="00E13FB5"/>
    <w:rsid w:val="00E200E7"/>
    <w:rsid w:val="00E41241"/>
    <w:rsid w:val="00E850E2"/>
    <w:rsid w:val="00EA2EC3"/>
    <w:rsid w:val="00EA6A0F"/>
    <w:rsid w:val="00EF7073"/>
    <w:rsid w:val="00F0224E"/>
    <w:rsid w:val="00F40B89"/>
    <w:rsid w:val="00F5097A"/>
    <w:rsid w:val="00F5706D"/>
    <w:rsid w:val="00F80C88"/>
    <w:rsid w:val="00F80F2D"/>
    <w:rsid w:val="00F82E70"/>
    <w:rsid w:val="00F967C3"/>
    <w:rsid w:val="00FA529C"/>
    <w:rsid w:val="00FC2EFC"/>
    <w:rsid w:val="00FD05F1"/>
    <w:rsid w:val="00FD0F1E"/>
    <w:rsid w:val="00FE67B2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2ABF"/>
  <w15:docId w15:val="{4E233D39-C287-4E4A-9C85-2702ADB1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23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376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499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A0B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C1A0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967C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4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4996"/>
  </w:style>
  <w:style w:type="character" w:customStyle="1" w:styleId="apple-converted-space">
    <w:name w:val="apple-converted-space"/>
    <w:basedOn w:val="a0"/>
    <w:rsid w:val="00704996"/>
  </w:style>
  <w:style w:type="character" w:styleId="a6">
    <w:name w:val="Strong"/>
    <w:uiPriority w:val="22"/>
    <w:qFormat/>
    <w:rsid w:val="00704996"/>
    <w:rPr>
      <w:b/>
      <w:bCs/>
    </w:rPr>
  </w:style>
  <w:style w:type="paragraph" w:styleId="a7">
    <w:name w:val="Normal (Web)"/>
    <w:basedOn w:val="a"/>
    <w:uiPriority w:val="99"/>
    <w:unhideWhenUsed/>
    <w:rsid w:val="00704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049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049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049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7049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04996"/>
    <w:pPr>
      <w:spacing w:after="0" w:line="360" w:lineRule="auto"/>
    </w:pPr>
    <w:rPr>
      <w:rFonts w:ascii="Times New Roman" w:hAnsi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4"/>
    <w:uiPriority w:val="59"/>
    <w:rsid w:val="007049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704996"/>
  </w:style>
  <w:style w:type="character" w:styleId="ac">
    <w:name w:val="Emphasis"/>
    <w:uiPriority w:val="20"/>
    <w:qFormat/>
    <w:rsid w:val="00704996"/>
    <w:rPr>
      <w:i/>
      <w:iCs/>
    </w:rPr>
  </w:style>
  <w:style w:type="character" w:styleId="ad">
    <w:name w:val="Hyperlink"/>
    <w:uiPriority w:val="99"/>
    <w:semiHidden/>
    <w:unhideWhenUsed/>
    <w:rsid w:val="00704996"/>
    <w:rPr>
      <w:color w:val="0000FF"/>
      <w:u w:val="single"/>
    </w:rPr>
  </w:style>
  <w:style w:type="paragraph" w:customStyle="1" w:styleId="textdoc">
    <w:name w:val="textdoc"/>
    <w:basedOn w:val="a"/>
    <w:uiPriority w:val="99"/>
    <w:rsid w:val="00704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-095095">
    <w:name w:val="Стиль 14 пт По ширине Слева:  -095 см Первая строка:  095 см ..."/>
    <w:basedOn w:val="a"/>
    <w:uiPriority w:val="99"/>
    <w:rsid w:val="00704996"/>
    <w:pPr>
      <w:spacing w:after="0" w:line="240" w:lineRule="auto"/>
      <w:ind w:left="-540" w:right="-5" w:firstLine="54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13">
    <w:name w:val="Название1"/>
    <w:basedOn w:val="a0"/>
    <w:rsid w:val="00704996"/>
  </w:style>
  <w:style w:type="paragraph" w:customStyle="1" w:styleId="msonormalcxspmiddle">
    <w:name w:val="msonormalcxspmiddle"/>
    <w:basedOn w:val="a"/>
    <w:uiPriority w:val="99"/>
    <w:rsid w:val="00704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04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04996"/>
    <w:pPr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7049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76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376DC4"/>
  </w:style>
  <w:style w:type="table" w:customStyle="1" w:styleId="TableNormal">
    <w:name w:val="Table Normal"/>
    <w:uiPriority w:val="2"/>
    <w:semiHidden/>
    <w:unhideWhenUsed/>
    <w:qFormat/>
    <w:rsid w:val="00376D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376DC4"/>
    <w:pPr>
      <w:widowControl w:val="0"/>
      <w:autoSpaceDE w:val="0"/>
      <w:autoSpaceDN w:val="0"/>
      <w:spacing w:after="0" w:line="240" w:lineRule="auto"/>
      <w:ind w:left="680"/>
    </w:pPr>
    <w:rPr>
      <w:rFonts w:ascii="Times New Roman" w:hAnsi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376DC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76DC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 w:bidi="ru-RU"/>
    </w:rPr>
  </w:style>
  <w:style w:type="table" w:customStyle="1" w:styleId="20">
    <w:name w:val="Сетка таблицы2"/>
    <w:basedOn w:val="a1"/>
    <w:next w:val="a4"/>
    <w:uiPriority w:val="39"/>
    <w:rsid w:val="0063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39"/>
    <w:rsid w:val="00D52F0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6D67-BD1B-4882-A843-03E2518B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2</cp:revision>
  <cp:lastPrinted>2021-02-13T17:52:00Z</cp:lastPrinted>
  <dcterms:created xsi:type="dcterms:W3CDTF">2021-11-25T10:47:00Z</dcterms:created>
  <dcterms:modified xsi:type="dcterms:W3CDTF">2021-11-25T10:47:00Z</dcterms:modified>
</cp:coreProperties>
</file>